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92" w:rsidRPr="0051366F" w:rsidRDefault="006A5892" w:rsidP="006A5892">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028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6A5892" w:rsidRPr="0051366F" w:rsidRDefault="006A5892" w:rsidP="006A5892">
      <w:pPr>
        <w:tabs>
          <w:tab w:val="left" w:pos="1843"/>
        </w:tabs>
        <w:jc w:val="center"/>
        <w:rPr>
          <w:rFonts w:ascii="Times New Roman" w:hAnsi="Times New Roman"/>
          <w:sz w:val="24"/>
          <w:szCs w:val="24"/>
        </w:rPr>
      </w:pPr>
    </w:p>
    <w:p w:rsidR="006A5892" w:rsidRPr="0051366F" w:rsidRDefault="006A5892" w:rsidP="006A5892">
      <w:pPr>
        <w:tabs>
          <w:tab w:val="left" w:pos="1843"/>
        </w:tabs>
        <w:jc w:val="center"/>
        <w:rPr>
          <w:rFonts w:ascii="Times New Roman" w:hAnsi="Times New Roman"/>
          <w:sz w:val="24"/>
          <w:szCs w:val="24"/>
        </w:rPr>
      </w:pPr>
    </w:p>
    <w:p w:rsidR="006A5892" w:rsidRPr="0051366F" w:rsidRDefault="006A5892" w:rsidP="006A5892">
      <w:pPr>
        <w:tabs>
          <w:tab w:val="left" w:pos="1843"/>
        </w:tabs>
        <w:jc w:val="center"/>
        <w:rPr>
          <w:rFonts w:ascii="Times New Roman" w:hAnsi="Times New Roman"/>
          <w:sz w:val="24"/>
          <w:szCs w:val="24"/>
        </w:rPr>
      </w:pPr>
    </w:p>
    <w:p w:rsidR="006A5892" w:rsidRPr="0051366F" w:rsidRDefault="006A5892" w:rsidP="006A5892">
      <w:pPr>
        <w:tabs>
          <w:tab w:val="left" w:pos="1843"/>
        </w:tabs>
        <w:jc w:val="center"/>
        <w:rPr>
          <w:rFonts w:ascii="Times New Roman" w:hAnsi="Times New Roman"/>
          <w:sz w:val="24"/>
          <w:szCs w:val="24"/>
        </w:rPr>
      </w:pPr>
    </w:p>
    <w:p w:rsidR="006A5892" w:rsidRPr="0051366F" w:rsidRDefault="006A5892" w:rsidP="006A5892">
      <w:pPr>
        <w:rPr>
          <w:rFonts w:ascii="Times New Roman" w:hAnsi="Times New Roman"/>
          <w:sz w:val="24"/>
          <w:szCs w:val="24"/>
        </w:rPr>
      </w:pPr>
    </w:p>
    <w:p w:rsidR="006A5892" w:rsidRPr="0051366F" w:rsidRDefault="006A5892" w:rsidP="006A5892">
      <w:pPr>
        <w:ind w:left="2832" w:firstLine="708"/>
        <w:rPr>
          <w:rFonts w:ascii="Times New Roman" w:hAnsi="Times New Roman"/>
          <w:b/>
          <w:color w:val="FF0000"/>
          <w:sz w:val="24"/>
          <w:szCs w:val="24"/>
        </w:rPr>
      </w:pPr>
    </w:p>
    <w:p w:rsidR="006A5892" w:rsidRPr="0051366F" w:rsidRDefault="006A5892" w:rsidP="006A5892">
      <w:pPr>
        <w:rPr>
          <w:rFonts w:ascii="Times New Roman" w:hAnsi="Times New Roman"/>
          <w:sz w:val="24"/>
          <w:szCs w:val="24"/>
        </w:rPr>
      </w:pPr>
    </w:p>
    <w:p w:rsidR="006A5892" w:rsidRPr="0051366F" w:rsidRDefault="006A5892" w:rsidP="006A5892">
      <w:pPr>
        <w:jc w:val="center"/>
        <w:rPr>
          <w:rFonts w:ascii="Times New Roman" w:hAnsi="Times New Roman"/>
          <w:b/>
          <w:sz w:val="28"/>
          <w:szCs w:val="28"/>
        </w:rPr>
      </w:pPr>
    </w:p>
    <w:p w:rsidR="006A5892" w:rsidRPr="0051366F" w:rsidRDefault="006A5892" w:rsidP="006A5892">
      <w:pPr>
        <w:jc w:val="center"/>
        <w:rPr>
          <w:rFonts w:ascii="Times New Roman" w:hAnsi="Times New Roman"/>
          <w:b/>
          <w:sz w:val="28"/>
          <w:szCs w:val="28"/>
        </w:rPr>
      </w:pPr>
      <w:r w:rsidRPr="0051366F">
        <w:rPr>
          <w:rFonts w:ascii="Times New Roman" w:hAnsi="Times New Roman"/>
          <w:b/>
          <w:sz w:val="28"/>
          <w:szCs w:val="28"/>
        </w:rPr>
        <w:t>ULUSAL MESLEK STANDARDI</w:t>
      </w:r>
    </w:p>
    <w:p w:rsidR="006A5892" w:rsidRPr="0051366F" w:rsidRDefault="006A5892" w:rsidP="006A5892">
      <w:pPr>
        <w:rPr>
          <w:rFonts w:ascii="Times New Roman" w:hAnsi="Times New Roman"/>
          <w:sz w:val="24"/>
          <w:szCs w:val="24"/>
        </w:rPr>
      </w:pPr>
    </w:p>
    <w:p w:rsidR="006A5892" w:rsidRPr="0051366F" w:rsidRDefault="006A5892" w:rsidP="006A5892">
      <w:pPr>
        <w:rPr>
          <w:rFonts w:ascii="Times New Roman" w:hAnsi="Times New Roman"/>
          <w:b/>
          <w:sz w:val="24"/>
          <w:szCs w:val="24"/>
        </w:rPr>
      </w:pPr>
    </w:p>
    <w:p w:rsidR="006A5892" w:rsidRPr="0051366F" w:rsidRDefault="006A5892" w:rsidP="006A5892">
      <w:pPr>
        <w:jc w:val="center"/>
        <w:rPr>
          <w:rFonts w:ascii="Times New Roman" w:hAnsi="Times New Roman"/>
          <w:b/>
          <w:color w:val="000000"/>
          <w:sz w:val="28"/>
          <w:szCs w:val="28"/>
        </w:rPr>
      </w:pPr>
      <w:r w:rsidRPr="0051366F">
        <w:rPr>
          <w:rFonts w:ascii="Times New Roman" w:hAnsi="Times New Roman"/>
          <w:b/>
          <w:color w:val="000000"/>
          <w:sz w:val="28"/>
          <w:szCs w:val="28"/>
        </w:rPr>
        <w:t xml:space="preserve">HORTUM ÜRETİM OPERATÖRÜ </w:t>
      </w:r>
    </w:p>
    <w:p w:rsidR="006A5892" w:rsidRPr="0051366F" w:rsidRDefault="006A5892" w:rsidP="006A5892">
      <w:pPr>
        <w:jc w:val="center"/>
        <w:rPr>
          <w:rFonts w:ascii="Times New Roman" w:hAnsi="Times New Roman"/>
          <w:b/>
          <w:color w:val="000000"/>
          <w:sz w:val="28"/>
          <w:szCs w:val="28"/>
        </w:rPr>
      </w:pPr>
      <w:r w:rsidRPr="0051366F">
        <w:rPr>
          <w:rFonts w:ascii="Times New Roman" w:hAnsi="Times New Roman"/>
          <w:b/>
          <w:sz w:val="28"/>
          <w:szCs w:val="28"/>
        </w:rPr>
        <w:t>(EKSTRÜZYON)</w:t>
      </w:r>
    </w:p>
    <w:p w:rsidR="006A5892" w:rsidRPr="0051366F" w:rsidRDefault="006A5892" w:rsidP="006A5892">
      <w:pPr>
        <w:jc w:val="center"/>
        <w:rPr>
          <w:rFonts w:ascii="Times New Roman" w:hAnsi="Times New Roman"/>
          <w:b/>
          <w:sz w:val="28"/>
          <w:szCs w:val="28"/>
        </w:rPr>
      </w:pPr>
      <w:r w:rsidRPr="0051366F">
        <w:rPr>
          <w:rFonts w:ascii="Times New Roman" w:hAnsi="Times New Roman"/>
          <w:b/>
          <w:sz w:val="28"/>
          <w:szCs w:val="28"/>
        </w:rPr>
        <w:t>SEVİYE 3</w:t>
      </w:r>
    </w:p>
    <w:p w:rsidR="006A5892" w:rsidRPr="0051366F" w:rsidRDefault="006A5892" w:rsidP="006A5892">
      <w:pPr>
        <w:jc w:val="center"/>
        <w:rPr>
          <w:rFonts w:ascii="Times New Roman" w:hAnsi="Times New Roman"/>
          <w:b/>
          <w:sz w:val="28"/>
          <w:szCs w:val="28"/>
        </w:rPr>
      </w:pPr>
    </w:p>
    <w:p w:rsidR="006A5892" w:rsidRPr="0051366F" w:rsidRDefault="006A5892" w:rsidP="006A5892">
      <w:pPr>
        <w:jc w:val="center"/>
        <w:rPr>
          <w:rFonts w:ascii="Times New Roman" w:hAnsi="Times New Roman"/>
          <w:b/>
          <w:sz w:val="28"/>
          <w:szCs w:val="28"/>
        </w:rPr>
      </w:pPr>
    </w:p>
    <w:p w:rsidR="006A5892" w:rsidRPr="0051366F" w:rsidRDefault="006A5892" w:rsidP="006A5892">
      <w:pPr>
        <w:jc w:val="center"/>
        <w:rPr>
          <w:rFonts w:ascii="Times New Roman" w:hAnsi="Times New Roman"/>
          <w:b/>
          <w:color w:val="FF0000"/>
          <w:sz w:val="28"/>
          <w:szCs w:val="28"/>
        </w:rPr>
      </w:pPr>
      <w:r w:rsidRPr="0051366F">
        <w:rPr>
          <w:rFonts w:ascii="Times New Roman" w:hAnsi="Times New Roman"/>
          <w:b/>
          <w:sz w:val="28"/>
          <w:szCs w:val="28"/>
        </w:rPr>
        <w:t xml:space="preserve">REFERANS KODU </w:t>
      </w:r>
      <w:r w:rsidRPr="0051366F">
        <w:rPr>
          <w:rFonts w:ascii="Times New Roman" w:hAnsi="Times New Roman"/>
          <w:sz w:val="28"/>
          <w:szCs w:val="28"/>
        </w:rPr>
        <w:t xml:space="preserve">/ </w:t>
      </w:r>
      <w:r w:rsidRPr="006A5892">
        <w:rPr>
          <w:rFonts w:ascii="Times New Roman" w:hAnsi="Times New Roman"/>
          <w:b/>
          <w:sz w:val="28"/>
          <w:szCs w:val="28"/>
        </w:rPr>
        <w:t>13UMS0293-3</w:t>
      </w:r>
    </w:p>
    <w:p w:rsidR="006A5892" w:rsidRPr="0051366F" w:rsidRDefault="006A5892" w:rsidP="006A5892">
      <w:pPr>
        <w:jc w:val="center"/>
        <w:rPr>
          <w:rFonts w:ascii="Times New Roman" w:hAnsi="Times New Roman"/>
          <w:b/>
          <w:color w:val="FF0000"/>
          <w:sz w:val="28"/>
          <w:szCs w:val="28"/>
        </w:rPr>
      </w:pPr>
    </w:p>
    <w:p w:rsidR="006A5892" w:rsidRPr="0051366F" w:rsidRDefault="006A5892" w:rsidP="006A5892">
      <w:pPr>
        <w:jc w:val="center"/>
        <w:rPr>
          <w:rFonts w:ascii="Times New Roman" w:hAnsi="Times New Roman"/>
          <w:b/>
          <w:color w:val="FF0000"/>
          <w:sz w:val="28"/>
          <w:szCs w:val="28"/>
        </w:rPr>
      </w:pPr>
      <w:r w:rsidRPr="0051366F">
        <w:rPr>
          <w:rFonts w:ascii="Times New Roman" w:hAnsi="Times New Roman"/>
          <w:b/>
          <w:sz w:val="28"/>
          <w:szCs w:val="28"/>
        </w:rPr>
        <w:t xml:space="preserve">RESMİ GAZETE TARİH-SAYI/ </w:t>
      </w:r>
      <w:r w:rsidRPr="006A5892">
        <w:rPr>
          <w:rFonts w:ascii="Times New Roman" w:hAnsi="Times New Roman"/>
          <w:b/>
          <w:sz w:val="28"/>
          <w:szCs w:val="28"/>
        </w:rPr>
        <w:t>26.02.2013-28571(Mükerrer)</w:t>
      </w:r>
    </w:p>
    <w:p w:rsidR="006A5892" w:rsidRPr="0051366F" w:rsidRDefault="006A5892" w:rsidP="006A5892">
      <w:pPr>
        <w:jc w:val="center"/>
        <w:rPr>
          <w:rFonts w:ascii="Times New Roman" w:hAnsi="Times New Roman"/>
          <w:b/>
          <w:color w:val="FF0000"/>
          <w:sz w:val="24"/>
          <w:szCs w:val="24"/>
        </w:rPr>
      </w:pPr>
    </w:p>
    <w:p w:rsidR="006A5892" w:rsidRDefault="006A5892"/>
    <w:p w:rsidR="006A5892" w:rsidRDefault="006A5892"/>
    <w:p w:rsidR="006A5892" w:rsidRDefault="006A5892"/>
    <w:p w:rsidR="006A5892" w:rsidRDefault="006A5892"/>
    <w:p w:rsidR="006A5892" w:rsidRDefault="006A5892"/>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54"/>
        <w:gridCol w:w="4818"/>
      </w:tblGrid>
      <w:tr w:rsidR="00323703" w:rsidRPr="0051366F">
        <w:tc>
          <w:tcPr>
            <w:tcW w:w="4254" w:type="dxa"/>
          </w:tcPr>
          <w:p w:rsidR="00323703" w:rsidRPr="0051366F" w:rsidRDefault="00323703" w:rsidP="004104DD">
            <w:pPr>
              <w:pStyle w:val="NormalWeb"/>
              <w:rPr>
                <w:b/>
              </w:rPr>
            </w:pPr>
          </w:p>
          <w:p w:rsidR="00323703" w:rsidRPr="0051366F" w:rsidRDefault="00B227CB" w:rsidP="004104DD">
            <w:pPr>
              <w:pStyle w:val="NormalWeb"/>
              <w:rPr>
                <w:b/>
              </w:rPr>
            </w:pPr>
            <w:r w:rsidRPr="0051366F">
              <w:rPr>
                <w:b/>
              </w:rPr>
              <w:t>Meslek</w:t>
            </w:r>
            <w:r w:rsidR="00323703" w:rsidRPr="0051366F">
              <w:rPr>
                <w:b/>
              </w:rPr>
              <w:t>:</w:t>
            </w:r>
          </w:p>
          <w:p w:rsidR="00323703" w:rsidRPr="0051366F" w:rsidRDefault="00323703" w:rsidP="004104DD">
            <w:pPr>
              <w:pStyle w:val="NormalWeb"/>
              <w:rPr>
                <w:b/>
              </w:rPr>
            </w:pPr>
          </w:p>
        </w:tc>
        <w:tc>
          <w:tcPr>
            <w:tcW w:w="4818" w:type="dxa"/>
          </w:tcPr>
          <w:p w:rsidR="00323703" w:rsidRPr="0051366F" w:rsidRDefault="00323703" w:rsidP="004104DD">
            <w:pPr>
              <w:pStyle w:val="NormalWeb"/>
            </w:pPr>
          </w:p>
          <w:p w:rsidR="00323703" w:rsidRPr="0051366F" w:rsidRDefault="003C7AEC" w:rsidP="002055B0">
            <w:pPr>
              <w:pStyle w:val="NormalWeb"/>
              <w:rPr>
                <w:b/>
              </w:rPr>
            </w:pPr>
            <w:r w:rsidRPr="0051366F">
              <w:rPr>
                <w:b/>
              </w:rPr>
              <w:t>HORTUM ÜRETİM OPERATÖRÜ (EKSTRÜZYON)</w:t>
            </w:r>
          </w:p>
          <w:p w:rsidR="00692C65" w:rsidRPr="0051366F" w:rsidRDefault="00692C65" w:rsidP="002055B0">
            <w:pPr>
              <w:pStyle w:val="NormalWeb"/>
              <w:rPr>
                <w:b/>
              </w:rPr>
            </w:pPr>
          </w:p>
        </w:tc>
      </w:tr>
      <w:tr w:rsidR="00323703" w:rsidRPr="0051366F">
        <w:tc>
          <w:tcPr>
            <w:tcW w:w="4254" w:type="dxa"/>
          </w:tcPr>
          <w:p w:rsidR="00323703" w:rsidRPr="0051366F" w:rsidRDefault="00323703" w:rsidP="004104DD">
            <w:pPr>
              <w:pStyle w:val="NormalWeb"/>
              <w:rPr>
                <w:b/>
              </w:rPr>
            </w:pPr>
          </w:p>
          <w:p w:rsidR="00323703" w:rsidRPr="0051366F" w:rsidRDefault="00B227CB" w:rsidP="004104DD">
            <w:pPr>
              <w:pStyle w:val="NormalWeb"/>
              <w:rPr>
                <w:b/>
              </w:rPr>
            </w:pPr>
            <w:r w:rsidRPr="0051366F">
              <w:rPr>
                <w:b/>
              </w:rPr>
              <w:t>Seviye</w:t>
            </w:r>
            <w:r w:rsidR="00323703" w:rsidRPr="0051366F">
              <w:rPr>
                <w:b/>
              </w:rPr>
              <w:t>:</w:t>
            </w:r>
          </w:p>
          <w:p w:rsidR="00323703" w:rsidRPr="0051366F" w:rsidRDefault="00323703" w:rsidP="004104DD">
            <w:pPr>
              <w:pStyle w:val="NormalWeb"/>
              <w:rPr>
                <w:b/>
              </w:rPr>
            </w:pPr>
          </w:p>
        </w:tc>
        <w:tc>
          <w:tcPr>
            <w:tcW w:w="4818" w:type="dxa"/>
          </w:tcPr>
          <w:p w:rsidR="00B227CB" w:rsidRPr="0051366F" w:rsidRDefault="00B227CB" w:rsidP="00B227CB">
            <w:pPr>
              <w:pStyle w:val="NormalWeb"/>
              <w:tabs>
                <w:tab w:val="left" w:pos="2160"/>
                <w:tab w:val="center" w:pos="2388"/>
              </w:tabs>
              <w:rPr>
                <w:b/>
              </w:rPr>
            </w:pPr>
            <w:r w:rsidRPr="0051366F">
              <w:rPr>
                <w:b/>
              </w:rPr>
              <w:tab/>
            </w:r>
          </w:p>
          <w:p w:rsidR="00323703" w:rsidRPr="0051366F" w:rsidRDefault="00692C65" w:rsidP="002055B0">
            <w:pPr>
              <w:pStyle w:val="NormalWeb"/>
              <w:tabs>
                <w:tab w:val="left" w:pos="2160"/>
                <w:tab w:val="center" w:pos="2388"/>
              </w:tabs>
              <w:rPr>
                <w:b/>
              </w:rPr>
            </w:pPr>
            <w:r w:rsidRPr="0051366F">
              <w:rPr>
                <w:b/>
              </w:rPr>
              <w:t>3</w:t>
            </w:r>
            <w:r w:rsidRPr="0051366F">
              <w:rPr>
                <w:rStyle w:val="DipnotBavurusu"/>
                <w:b/>
              </w:rPr>
              <w:footnoteReference w:id="1"/>
            </w:r>
          </w:p>
        </w:tc>
      </w:tr>
      <w:tr w:rsidR="00692C65" w:rsidRPr="0051366F">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Referans Kodu:</w:t>
            </w:r>
          </w:p>
          <w:p w:rsidR="00692C65" w:rsidRPr="0051366F" w:rsidRDefault="00692C65" w:rsidP="004104DD">
            <w:pPr>
              <w:pStyle w:val="NormalWeb"/>
              <w:rPr>
                <w:b/>
              </w:rPr>
            </w:pPr>
          </w:p>
        </w:tc>
        <w:tc>
          <w:tcPr>
            <w:tcW w:w="4818" w:type="dxa"/>
            <w:vAlign w:val="center"/>
          </w:tcPr>
          <w:p w:rsidR="00692C65" w:rsidRPr="00784BB8" w:rsidRDefault="00784BB8" w:rsidP="00E67893">
            <w:pPr>
              <w:pStyle w:val="NormalWeb"/>
              <w:rPr>
                <w:b/>
              </w:rPr>
            </w:pPr>
            <w:r w:rsidRPr="00784BB8">
              <w:rPr>
                <w:b/>
              </w:rPr>
              <w:t>13UMS0293-3</w:t>
            </w:r>
          </w:p>
        </w:tc>
      </w:tr>
      <w:tr w:rsidR="00692C65" w:rsidRPr="0051366F">
        <w:trPr>
          <w:trHeight w:val="1608"/>
        </w:trPr>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Standardı Hazırlayan Kuruluş(lar):</w:t>
            </w:r>
          </w:p>
          <w:p w:rsidR="00692C65" w:rsidRPr="0051366F" w:rsidRDefault="00692C65" w:rsidP="004104DD">
            <w:pPr>
              <w:pStyle w:val="NormalWeb"/>
              <w:rPr>
                <w:b/>
              </w:rPr>
            </w:pPr>
          </w:p>
        </w:tc>
        <w:tc>
          <w:tcPr>
            <w:tcW w:w="4818" w:type="dxa"/>
            <w:vAlign w:val="center"/>
          </w:tcPr>
          <w:p w:rsidR="00456611" w:rsidRDefault="00BF1CF2" w:rsidP="00376B14">
            <w:pPr>
              <w:pStyle w:val="NormalWeb"/>
              <w:rPr>
                <w:b/>
              </w:rPr>
            </w:pPr>
            <w:r>
              <w:rPr>
                <w:b/>
              </w:rPr>
              <w:t>Türkiye Kimya, Petrol, Lastik v</w:t>
            </w:r>
            <w:r w:rsidR="003C7AEC" w:rsidRPr="0051366F">
              <w:rPr>
                <w:b/>
              </w:rPr>
              <w:t xml:space="preserve">e Plastik Sanayii İşverenleri Sendikası </w:t>
            </w:r>
            <w:r w:rsidR="00692C65" w:rsidRPr="0051366F">
              <w:rPr>
                <w:b/>
              </w:rPr>
              <w:t>(KİPLAS)</w:t>
            </w:r>
          </w:p>
          <w:p w:rsidR="00692C65" w:rsidRPr="0051366F" w:rsidRDefault="00456611" w:rsidP="00376B14">
            <w:pPr>
              <w:pStyle w:val="NormalWeb"/>
            </w:pPr>
            <w:r>
              <w:rPr>
                <w:b/>
              </w:rPr>
              <w:t>Yardımcı Kuruluş:</w:t>
            </w:r>
            <w:r w:rsidR="00692C65" w:rsidRPr="0051366F">
              <w:rPr>
                <w:b/>
              </w:rPr>
              <w:br/>
            </w:r>
            <w:r w:rsidR="00692C65" w:rsidRPr="0051366F">
              <w:rPr>
                <w:b/>
              </w:rPr>
              <w:br/>
            </w:r>
            <w:r w:rsidR="003C7AEC" w:rsidRPr="0051366F">
              <w:rPr>
                <w:b/>
              </w:rPr>
              <w:t>Türkiye Petrol</w:t>
            </w:r>
            <w:r w:rsidR="00D867E5">
              <w:rPr>
                <w:b/>
              </w:rPr>
              <w:t>,</w:t>
            </w:r>
            <w:r w:rsidR="003C7AEC" w:rsidRPr="0051366F">
              <w:rPr>
                <w:b/>
              </w:rPr>
              <w:t xml:space="preserve"> Kimya</w:t>
            </w:r>
            <w:r w:rsidR="00D867E5">
              <w:rPr>
                <w:b/>
              </w:rPr>
              <w:t>,</w:t>
            </w:r>
            <w:r w:rsidR="003C7AEC" w:rsidRPr="0051366F">
              <w:rPr>
                <w:b/>
              </w:rPr>
              <w:t xml:space="preserve"> Lastik İşçileri Sendikası </w:t>
            </w:r>
            <w:r w:rsidR="00692C65" w:rsidRPr="0051366F">
              <w:rPr>
                <w:b/>
              </w:rPr>
              <w:t>(PETROL-İŞ)</w:t>
            </w:r>
          </w:p>
        </w:tc>
      </w:tr>
      <w:tr w:rsidR="00692C65" w:rsidRPr="0051366F">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Standardı Doğrulayan Sektör Komitesi:</w:t>
            </w:r>
          </w:p>
          <w:p w:rsidR="00692C65" w:rsidRPr="0051366F" w:rsidRDefault="00692C65" w:rsidP="004104DD">
            <w:pPr>
              <w:pStyle w:val="NormalWeb"/>
              <w:rPr>
                <w:b/>
              </w:rPr>
            </w:pPr>
          </w:p>
        </w:tc>
        <w:tc>
          <w:tcPr>
            <w:tcW w:w="4818" w:type="dxa"/>
            <w:vAlign w:val="center"/>
          </w:tcPr>
          <w:p w:rsidR="00692C65" w:rsidRPr="0051366F" w:rsidRDefault="000B2D36" w:rsidP="000B2D36">
            <w:pPr>
              <w:pStyle w:val="NormalWeb"/>
              <w:rPr>
                <w:b/>
              </w:rPr>
            </w:pPr>
            <w:r w:rsidRPr="0051366F">
              <w:rPr>
                <w:b/>
              </w:rPr>
              <w:t>MYK Kimya</w:t>
            </w:r>
            <w:r w:rsidR="00692C65" w:rsidRPr="0051366F">
              <w:rPr>
                <w:b/>
              </w:rPr>
              <w:t>, Petrol, Lastik</w:t>
            </w:r>
            <w:r w:rsidR="0029718C">
              <w:rPr>
                <w:b/>
              </w:rPr>
              <w:t xml:space="preserve"> ve</w:t>
            </w:r>
            <w:r w:rsidR="00692C65" w:rsidRPr="0051366F">
              <w:rPr>
                <w:b/>
              </w:rPr>
              <w:t xml:space="preserve"> Plastik Sektör Komitesi</w:t>
            </w:r>
          </w:p>
        </w:tc>
      </w:tr>
      <w:tr w:rsidR="00692C65" w:rsidRPr="0051366F">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MYK Yönetim Kurulu Onay Tarih/ Sayı:</w:t>
            </w:r>
          </w:p>
          <w:p w:rsidR="00692C65" w:rsidRPr="0051366F" w:rsidRDefault="00692C65" w:rsidP="004104DD">
            <w:pPr>
              <w:pStyle w:val="NormalWeb"/>
              <w:rPr>
                <w:b/>
              </w:rPr>
            </w:pPr>
          </w:p>
        </w:tc>
        <w:tc>
          <w:tcPr>
            <w:tcW w:w="4818" w:type="dxa"/>
            <w:vAlign w:val="center"/>
          </w:tcPr>
          <w:p w:rsidR="00692C65" w:rsidRPr="0051366F" w:rsidRDefault="00AC5ADA" w:rsidP="00AC5ADA">
            <w:pPr>
              <w:pStyle w:val="NormalWeb"/>
            </w:pPr>
            <w:r>
              <w:rPr>
                <w:b/>
              </w:rPr>
              <w:t>06.02.2013</w:t>
            </w:r>
            <w:r w:rsidR="00692C65" w:rsidRPr="0051366F">
              <w:rPr>
                <w:b/>
              </w:rPr>
              <w:t xml:space="preserve"> Tarih ve </w:t>
            </w:r>
            <w:r>
              <w:rPr>
                <w:b/>
              </w:rPr>
              <w:t>2013/12</w:t>
            </w:r>
            <w:r w:rsidR="00692C65" w:rsidRPr="0051366F">
              <w:rPr>
                <w:b/>
              </w:rPr>
              <w:t xml:space="preserve"> Sayılı Karar</w:t>
            </w:r>
          </w:p>
        </w:tc>
      </w:tr>
      <w:tr w:rsidR="00692C65" w:rsidRPr="0051366F">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 xml:space="preserve">Resmi Gazete Tarih/Sayı: </w:t>
            </w:r>
          </w:p>
          <w:p w:rsidR="00692C65" w:rsidRPr="0051366F" w:rsidRDefault="00692C65" w:rsidP="004104DD">
            <w:pPr>
              <w:pStyle w:val="NormalWeb"/>
              <w:rPr>
                <w:b/>
              </w:rPr>
            </w:pPr>
          </w:p>
        </w:tc>
        <w:tc>
          <w:tcPr>
            <w:tcW w:w="4818" w:type="dxa"/>
          </w:tcPr>
          <w:p w:rsidR="00692C65" w:rsidRPr="0051366F" w:rsidRDefault="00692C65" w:rsidP="004104DD">
            <w:pPr>
              <w:pStyle w:val="NormalWeb"/>
            </w:pPr>
          </w:p>
          <w:p w:rsidR="00692C65" w:rsidRPr="006A5892" w:rsidRDefault="006A5892" w:rsidP="004104DD">
            <w:pPr>
              <w:pStyle w:val="NormalWeb"/>
              <w:rPr>
                <w:b/>
              </w:rPr>
            </w:pPr>
            <w:r w:rsidRPr="006A5892">
              <w:rPr>
                <w:b/>
              </w:rPr>
              <w:t>26.02.2013-28571(Mükerrer)</w:t>
            </w:r>
          </w:p>
        </w:tc>
      </w:tr>
      <w:tr w:rsidR="00692C65" w:rsidRPr="0051366F">
        <w:tc>
          <w:tcPr>
            <w:tcW w:w="4254" w:type="dxa"/>
          </w:tcPr>
          <w:p w:rsidR="00692C65" w:rsidRPr="0051366F" w:rsidRDefault="00692C65" w:rsidP="004104DD">
            <w:pPr>
              <w:pStyle w:val="NormalWeb"/>
              <w:rPr>
                <w:b/>
              </w:rPr>
            </w:pPr>
          </w:p>
          <w:p w:rsidR="00692C65" w:rsidRPr="0051366F" w:rsidRDefault="00692C65" w:rsidP="004104DD">
            <w:pPr>
              <w:pStyle w:val="NormalWeb"/>
              <w:rPr>
                <w:b/>
              </w:rPr>
            </w:pPr>
            <w:r w:rsidRPr="0051366F">
              <w:rPr>
                <w:b/>
              </w:rPr>
              <w:t>Revizyon No:</w:t>
            </w:r>
          </w:p>
          <w:p w:rsidR="00692C65" w:rsidRPr="0051366F" w:rsidRDefault="00692C65" w:rsidP="004104DD">
            <w:pPr>
              <w:pStyle w:val="NormalWeb"/>
              <w:rPr>
                <w:b/>
              </w:rPr>
            </w:pPr>
          </w:p>
        </w:tc>
        <w:tc>
          <w:tcPr>
            <w:tcW w:w="4818" w:type="dxa"/>
          </w:tcPr>
          <w:p w:rsidR="00692C65" w:rsidRPr="0051366F" w:rsidRDefault="00692C65" w:rsidP="004104DD">
            <w:pPr>
              <w:pStyle w:val="NormalWeb"/>
            </w:pPr>
          </w:p>
          <w:p w:rsidR="00692C65" w:rsidRPr="0051366F" w:rsidRDefault="00692C65" w:rsidP="003C7AEC">
            <w:pPr>
              <w:pStyle w:val="NormalWeb"/>
              <w:rPr>
                <w:b/>
              </w:rPr>
            </w:pPr>
            <w:r w:rsidRPr="0051366F">
              <w:rPr>
                <w:b/>
              </w:rPr>
              <w:t>00</w:t>
            </w:r>
          </w:p>
          <w:p w:rsidR="00692C65" w:rsidRPr="0051366F" w:rsidRDefault="00692C65" w:rsidP="004104DD">
            <w:pPr>
              <w:pStyle w:val="NormalWeb"/>
            </w:pPr>
          </w:p>
        </w:tc>
      </w:tr>
    </w:tbl>
    <w:p w:rsidR="00323703" w:rsidRPr="0051366F" w:rsidRDefault="00323703" w:rsidP="00323703">
      <w:pPr>
        <w:pStyle w:val="Altbilgi"/>
        <w:jc w:val="center"/>
        <w:rPr>
          <w:rFonts w:ascii="Times New Roman" w:hAnsi="Times New Roman"/>
          <w:sz w:val="24"/>
          <w:szCs w:val="24"/>
        </w:rPr>
      </w:pPr>
    </w:p>
    <w:p w:rsidR="00323703" w:rsidRPr="0051366F" w:rsidRDefault="00323703" w:rsidP="003C7AEC">
      <w:pPr>
        <w:jc w:val="center"/>
        <w:rPr>
          <w:rFonts w:ascii="Times New Roman" w:hAnsi="Times New Roman"/>
          <w:b/>
          <w:sz w:val="24"/>
          <w:szCs w:val="24"/>
        </w:rPr>
      </w:pPr>
      <w:r w:rsidRPr="0051366F">
        <w:rPr>
          <w:rFonts w:ascii="Times New Roman" w:hAnsi="Times New Roman"/>
          <w:b/>
          <w:bCs/>
        </w:rPr>
        <w:br w:type="page"/>
      </w:r>
      <w:r w:rsidRPr="0051366F">
        <w:rPr>
          <w:rFonts w:ascii="Times New Roman" w:hAnsi="Times New Roman"/>
          <w:b/>
          <w:sz w:val="24"/>
          <w:szCs w:val="24"/>
        </w:rPr>
        <w:lastRenderedPageBreak/>
        <w:t>T</w:t>
      </w:r>
      <w:r w:rsidR="00056B36" w:rsidRPr="0051366F">
        <w:rPr>
          <w:rFonts w:ascii="Times New Roman" w:hAnsi="Times New Roman"/>
          <w:b/>
          <w:sz w:val="24"/>
          <w:szCs w:val="24"/>
        </w:rPr>
        <w:t>ERİMLER</w:t>
      </w:r>
      <w:r w:rsidRPr="0051366F">
        <w:rPr>
          <w:rFonts w:ascii="Times New Roman" w:hAnsi="Times New Roman"/>
          <w:b/>
          <w:sz w:val="24"/>
          <w:szCs w:val="24"/>
        </w:rPr>
        <w:t>, SİMGE</w:t>
      </w:r>
      <w:r w:rsidR="00056B36" w:rsidRPr="0051366F">
        <w:rPr>
          <w:rFonts w:ascii="Times New Roman" w:hAnsi="Times New Roman"/>
          <w:b/>
          <w:sz w:val="24"/>
          <w:szCs w:val="24"/>
        </w:rPr>
        <w:t>LER</w:t>
      </w:r>
      <w:r w:rsidRPr="0051366F">
        <w:rPr>
          <w:rFonts w:ascii="Times New Roman" w:hAnsi="Times New Roman"/>
          <w:b/>
          <w:sz w:val="24"/>
          <w:szCs w:val="24"/>
        </w:rPr>
        <w:t xml:space="preserve"> VE KISALTMALAR</w:t>
      </w:r>
    </w:p>
    <w:p w:rsidR="000E0AED" w:rsidRPr="003C7AEC" w:rsidRDefault="000E0AED" w:rsidP="000B2D36">
      <w:pPr>
        <w:pStyle w:val="ecxlistparagraphcxsporta"/>
        <w:spacing w:after="200" w:line="276" w:lineRule="auto"/>
        <w:jc w:val="both"/>
      </w:pPr>
      <w:r w:rsidRPr="003C7AEC">
        <w:rPr>
          <w:b/>
          <w:bCs/>
        </w:rPr>
        <w:t xml:space="preserve">ATIK: </w:t>
      </w:r>
      <w:r w:rsidRPr="003C7AEC">
        <w:t>Herhangi bir faaliyet sonucunda oluşan, çevreye atılan veya bırakılan herhangi bir maddey</w:t>
      </w:r>
      <w:r>
        <w:t>i</w:t>
      </w:r>
      <w:r w:rsidRPr="003C7AEC">
        <w:t>,</w:t>
      </w:r>
    </w:p>
    <w:p w:rsidR="000E0AED" w:rsidRPr="003C7AEC" w:rsidRDefault="000E0AED" w:rsidP="000B2D36">
      <w:pPr>
        <w:jc w:val="both"/>
        <w:rPr>
          <w:rFonts w:ascii="Times New Roman" w:hAnsi="Times New Roman"/>
          <w:sz w:val="24"/>
          <w:szCs w:val="24"/>
        </w:rPr>
      </w:pPr>
      <w:r w:rsidRPr="003C7AEC">
        <w:rPr>
          <w:rFonts w:ascii="Times New Roman" w:hAnsi="Times New Roman"/>
          <w:b/>
          <w:sz w:val="24"/>
          <w:szCs w:val="24"/>
        </w:rPr>
        <w:t>BİNDİRME:</w:t>
      </w:r>
      <w:r w:rsidRPr="003C7AEC">
        <w:rPr>
          <w:rFonts w:ascii="Times New Roman" w:hAnsi="Times New Roman"/>
          <w:sz w:val="24"/>
          <w:szCs w:val="24"/>
        </w:rPr>
        <w:t xml:space="preserve"> Örme esnasında grup telin kendi içinde birbiri üzerine gelmesini,</w:t>
      </w:r>
    </w:p>
    <w:p w:rsidR="000E0AED" w:rsidRPr="003C7AEC" w:rsidRDefault="000E0AED" w:rsidP="000B2D36">
      <w:pPr>
        <w:jc w:val="both"/>
        <w:rPr>
          <w:rFonts w:ascii="Times New Roman" w:hAnsi="Times New Roman"/>
          <w:b/>
          <w:sz w:val="24"/>
          <w:szCs w:val="24"/>
        </w:rPr>
      </w:pPr>
      <w:r w:rsidRPr="003C7AEC">
        <w:rPr>
          <w:rFonts w:ascii="Times New Roman" w:hAnsi="Times New Roman"/>
          <w:b/>
          <w:sz w:val="24"/>
          <w:szCs w:val="24"/>
        </w:rPr>
        <w:t xml:space="preserve">DALMA: </w:t>
      </w:r>
      <w:r w:rsidRPr="003C7AEC">
        <w:rPr>
          <w:rFonts w:ascii="Times New Roman" w:hAnsi="Times New Roman"/>
          <w:sz w:val="24"/>
          <w:szCs w:val="24"/>
        </w:rPr>
        <w:t>Tel veya ipin yarı mamule gömülmesini,</w:t>
      </w:r>
    </w:p>
    <w:p w:rsidR="000E0AED" w:rsidRPr="003C7AEC" w:rsidRDefault="000E0AED" w:rsidP="000B2D36">
      <w:pPr>
        <w:jc w:val="both"/>
        <w:rPr>
          <w:rFonts w:ascii="Times New Roman" w:hAnsi="Times New Roman"/>
          <w:b/>
          <w:sz w:val="24"/>
          <w:szCs w:val="24"/>
        </w:rPr>
      </w:pPr>
      <w:r w:rsidRPr="003C7AEC">
        <w:rPr>
          <w:rFonts w:ascii="Times New Roman" w:hAnsi="Times New Roman"/>
          <w:b/>
          <w:sz w:val="24"/>
          <w:szCs w:val="24"/>
        </w:rPr>
        <w:t>EKSTRÜZYON:</w:t>
      </w:r>
      <w:r w:rsidRPr="003C7AEC">
        <w:rPr>
          <w:rFonts w:ascii="Times New Roman" w:hAnsi="Times New Roman"/>
          <w:sz w:val="24"/>
          <w:szCs w:val="24"/>
        </w:rPr>
        <w:t xml:space="preserve"> Eriyik halindeki madde karışımını bir kalıptan iterek ve kalibratörden geçirerek uygun şekle sokma işlemini,</w:t>
      </w:r>
    </w:p>
    <w:p w:rsidR="000E0AED" w:rsidRPr="003C7AEC" w:rsidRDefault="000E0AED" w:rsidP="000B2D36">
      <w:pPr>
        <w:jc w:val="both"/>
        <w:rPr>
          <w:rFonts w:ascii="Times New Roman" w:hAnsi="Times New Roman"/>
          <w:b/>
          <w:sz w:val="24"/>
          <w:szCs w:val="24"/>
        </w:rPr>
      </w:pPr>
      <w:r w:rsidRPr="003C7AEC">
        <w:rPr>
          <w:rFonts w:ascii="Times New Roman" w:hAnsi="Times New Roman"/>
          <w:b/>
          <w:sz w:val="24"/>
          <w:szCs w:val="24"/>
        </w:rPr>
        <w:t>ENJEKSİYON:</w:t>
      </w:r>
      <w:r w:rsidRPr="003C7AEC">
        <w:rPr>
          <w:rFonts w:ascii="Times New Roman" w:hAnsi="Times New Roman"/>
          <w:sz w:val="24"/>
          <w:szCs w:val="24"/>
        </w:rPr>
        <w:t xml:space="preserve"> Sıcaklık yardımı ile eritilmiş  hammaddenin bir kalıp içine enjekte edilerek şekillendirilmesi ve soğutularak kalıptan çıkarılmasını içeren bir imalat yöntemini,</w:t>
      </w:r>
    </w:p>
    <w:p w:rsidR="000E0AED" w:rsidRDefault="000E0AED" w:rsidP="00BE0A86">
      <w:pPr>
        <w:pStyle w:val="ecxlistparagraphcxsporta"/>
        <w:spacing w:after="200" w:line="276" w:lineRule="auto"/>
        <w:jc w:val="both"/>
        <w:rPr>
          <w:bCs/>
          <w:iCs/>
        </w:rPr>
      </w:pPr>
      <w:r w:rsidRPr="00BE0A86">
        <w:rPr>
          <w:b/>
          <w:bCs/>
        </w:rPr>
        <w:t xml:space="preserve">GÖMME MARKALAMA:  </w:t>
      </w:r>
      <w:r w:rsidRPr="00BE0A86">
        <w:rPr>
          <w:bCs/>
          <w:iCs/>
        </w:rPr>
        <w:t>Hortumun üzerinde kabartma karakterlerden oluşan bir markalama şeklini oluşturabilmek için kullanılan yöntemi</w:t>
      </w:r>
      <w:r>
        <w:rPr>
          <w:bCs/>
          <w:iCs/>
        </w:rPr>
        <w:t>,</w:t>
      </w:r>
    </w:p>
    <w:p w:rsidR="000E0AED" w:rsidRPr="00EB2B50" w:rsidRDefault="000E0AED" w:rsidP="00BE0A86">
      <w:pPr>
        <w:pStyle w:val="ecxlistparagraphcxsporta"/>
        <w:spacing w:after="200" w:line="276" w:lineRule="auto"/>
        <w:jc w:val="both"/>
        <w:rPr>
          <w:b/>
        </w:rPr>
      </w:pPr>
      <w:r w:rsidRPr="00AC4F52">
        <w:rPr>
          <w:b/>
        </w:rPr>
        <w:t>GÖMME ŞERİDİ:</w:t>
      </w:r>
      <w:r>
        <w:t xml:space="preserve"> Gömme markalama yapabilmek için üzerinde kabartma harfler ya da rakamlar bulunan plastik şeridi,</w:t>
      </w:r>
    </w:p>
    <w:p w:rsidR="000E0AED" w:rsidRPr="00EB2B50" w:rsidRDefault="000E0AED" w:rsidP="00091C80">
      <w:pPr>
        <w:spacing w:after="120"/>
        <w:jc w:val="both"/>
        <w:rPr>
          <w:rFonts w:ascii="Times New Roman" w:hAnsi="Times New Roman"/>
          <w:sz w:val="24"/>
          <w:szCs w:val="24"/>
        </w:rPr>
      </w:pPr>
      <w:r w:rsidRPr="00A83EB5">
        <w:rPr>
          <w:rFonts w:ascii="Times New Roman" w:hAnsi="Times New Roman"/>
          <w:b/>
          <w:sz w:val="24"/>
          <w:szCs w:val="24"/>
        </w:rPr>
        <w:t>HAMUR</w:t>
      </w:r>
      <w:r w:rsidRPr="00EB2B50">
        <w:rPr>
          <w:rFonts w:ascii="Times New Roman" w:hAnsi="Times New Roman"/>
          <w:b/>
          <w:sz w:val="24"/>
          <w:szCs w:val="24"/>
        </w:rPr>
        <w:t xml:space="preserve">: </w:t>
      </w:r>
      <w:r w:rsidRPr="00EB2B50">
        <w:rPr>
          <w:rFonts w:ascii="Times New Roman" w:hAnsi="Times New Roman"/>
          <w:sz w:val="24"/>
          <w:szCs w:val="24"/>
        </w:rPr>
        <w:t>Hortumun alt katında, üst katında ve ara katlarında kullanılan esnek polimerik malzemeyi,</w:t>
      </w:r>
    </w:p>
    <w:p w:rsidR="000E0AED" w:rsidRPr="003C7AEC" w:rsidRDefault="000E0AED" w:rsidP="000B2D36">
      <w:pPr>
        <w:jc w:val="both"/>
        <w:rPr>
          <w:rFonts w:ascii="Times New Roman" w:hAnsi="Times New Roman"/>
          <w:b/>
          <w:sz w:val="24"/>
          <w:szCs w:val="24"/>
        </w:rPr>
      </w:pPr>
      <w:r w:rsidRPr="003C7AEC">
        <w:rPr>
          <w:rFonts w:ascii="Times New Roman" w:hAnsi="Times New Roman"/>
          <w:b/>
          <w:sz w:val="24"/>
          <w:szCs w:val="24"/>
        </w:rPr>
        <w:t>HATVE:</w:t>
      </w:r>
      <w:r w:rsidRPr="003C7AEC">
        <w:rPr>
          <w:rFonts w:ascii="Times New Roman" w:hAnsi="Times New Roman"/>
          <w:sz w:val="24"/>
          <w:szCs w:val="24"/>
        </w:rPr>
        <w:t xml:space="preserve"> Spiral şeklinde verilen malzemenin (örneğin çelik tel) birbirini takip eden iki sırası arasındaki mesafeyi,</w:t>
      </w:r>
    </w:p>
    <w:p w:rsidR="000E0AED" w:rsidRPr="003C7AEC" w:rsidRDefault="000E0AED" w:rsidP="000B2D36">
      <w:pPr>
        <w:pStyle w:val="ecxlistparagraphcxsporta"/>
        <w:spacing w:after="200" w:line="276" w:lineRule="auto"/>
        <w:jc w:val="both"/>
        <w:rPr>
          <w:bCs/>
        </w:rPr>
      </w:pPr>
      <w:r w:rsidRPr="003C7AEC">
        <w:rPr>
          <w:b/>
          <w:bCs/>
        </w:rPr>
        <w:t xml:space="preserve">ISCO: </w:t>
      </w:r>
      <w:r w:rsidRPr="003C7AEC">
        <w:rPr>
          <w:bCs/>
        </w:rPr>
        <w:t>Uluslararası Standart Meslek Sınıflamasını,</w:t>
      </w:r>
    </w:p>
    <w:p w:rsidR="000E0AED" w:rsidRDefault="000E0AED" w:rsidP="000B2D36">
      <w:pPr>
        <w:pStyle w:val="ecxlistparagraphcxsporta"/>
        <w:spacing w:after="200" w:line="276" w:lineRule="auto"/>
        <w:jc w:val="both"/>
        <w:rPr>
          <w:bCs/>
        </w:rPr>
      </w:pPr>
      <w:r w:rsidRPr="003C7AEC">
        <w:rPr>
          <w:b/>
          <w:bCs/>
        </w:rPr>
        <w:t>İSG:</w:t>
      </w:r>
      <w:r>
        <w:rPr>
          <w:bCs/>
        </w:rPr>
        <w:t xml:space="preserve"> İş Sağlığı ve G</w:t>
      </w:r>
      <w:r w:rsidRPr="003C7AEC">
        <w:rPr>
          <w:bCs/>
        </w:rPr>
        <w:t>üvenliğini,</w:t>
      </w:r>
    </w:p>
    <w:p w:rsidR="000E0AED" w:rsidRDefault="000E0AED" w:rsidP="00A07CE1">
      <w:pPr>
        <w:spacing w:after="120"/>
        <w:jc w:val="both"/>
        <w:rPr>
          <w:rFonts w:ascii="Times New Roman" w:hAnsi="Times New Roman"/>
          <w:sz w:val="24"/>
          <w:szCs w:val="24"/>
        </w:rPr>
      </w:pPr>
      <w:r w:rsidRPr="003C7AEC">
        <w:rPr>
          <w:rFonts w:ascii="Times New Roman" w:hAnsi="Times New Roman"/>
          <w:b/>
          <w:sz w:val="24"/>
          <w:szCs w:val="24"/>
        </w:rPr>
        <w:t xml:space="preserve">KALIP AYIRICI: </w:t>
      </w:r>
      <w:r w:rsidRPr="003C7AEC">
        <w:rPr>
          <w:rFonts w:ascii="Times New Roman" w:hAnsi="Times New Roman"/>
          <w:sz w:val="24"/>
          <w:szCs w:val="24"/>
        </w:rPr>
        <w:t>Kalı</w:t>
      </w:r>
      <w:r>
        <w:rPr>
          <w:rFonts w:ascii="Times New Roman" w:hAnsi="Times New Roman"/>
          <w:sz w:val="24"/>
          <w:szCs w:val="24"/>
        </w:rPr>
        <w:t>bı alınacak malzemenin kalıptan ayrılmasının kolaylaştırmak için kullanılan bir kaydırıcı sıvı, silikon yağlar ve vaks türü malzemeleri,</w:t>
      </w:r>
    </w:p>
    <w:p w:rsidR="000E0AED" w:rsidRPr="003C7AEC" w:rsidRDefault="000E0AED" w:rsidP="000B2D36">
      <w:pPr>
        <w:pStyle w:val="ecxlistparagraphcxsporta"/>
        <w:spacing w:after="200" w:line="276" w:lineRule="auto"/>
        <w:jc w:val="both"/>
      </w:pPr>
      <w:r w:rsidRPr="003C7AEC">
        <w:rPr>
          <w:b/>
        </w:rPr>
        <w:t xml:space="preserve">KALİBRASYON: </w:t>
      </w:r>
      <w:r w:rsidRPr="003C7AEC">
        <w:t>Belirli koşullar altında doğruluğu bilinen bir referans ölçüm standardı veya ölçüm sistemini kullanarak doğruluğu aranan diğer bir standart veya test/ölçü aleti yada sistemin doğruluğunun ölçülmesi, sapmalarının belirlenmesi ve rapor edilmesi işlemin</w:t>
      </w:r>
      <w:r>
        <w:t>i</w:t>
      </w:r>
      <w:r w:rsidRPr="003C7AEC">
        <w:t>,</w:t>
      </w:r>
    </w:p>
    <w:p w:rsidR="000E0AED" w:rsidRPr="006A04C3" w:rsidRDefault="000E0AED" w:rsidP="00091C80">
      <w:pPr>
        <w:pStyle w:val="ecxlistparagraphcxsporta"/>
        <w:spacing w:after="120" w:line="276" w:lineRule="auto"/>
        <w:jc w:val="both"/>
        <w:rPr>
          <w:b/>
        </w:rPr>
      </w:pPr>
      <w:r w:rsidRPr="00194464">
        <w:rPr>
          <w:b/>
        </w:rPr>
        <w:t>KAUÇUK:</w:t>
      </w:r>
      <w:r>
        <w:rPr>
          <w:b/>
        </w:rPr>
        <w:t xml:space="preserve"> </w:t>
      </w:r>
      <w:r>
        <w:t>Bitkilerden ya da petrol ürünlerinden elde edilen hammaddelerin kimyasal yöntemlerle işlenmesi sonucunda üretilen doğal ya da sentetik esnek polimerik maddeyi,</w:t>
      </w:r>
    </w:p>
    <w:p w:rsidR="000E0AED" w:rsidRPr="003C7AEC" w:rsidRDefault="000E0AED" w:rsidP="000B2D36">
      <w:pPr>
        <w:jc w:val="both"/>
        <w:rPr>
          <w:rFonts w:ascii="Times New Roman" w:hAnsi="Times New Roman"/>
          <w:sz w:val="24"/>
          <w:szCs w:val="24"/>
        </w:rPr>
      </w:pPr>
      <w:r w:rsidRPr="003C7AEC">
        <w:rPr>
          <w:rFonts w:ascii="Times New Roman" w:hAnsi="Times New Roman"/>
          <w:b/>
          <w:sz w:val="24"/>
          <w:szCs w:val="24"/>
        </w:rPr>
        <w:t xml:space="preserve">KESİT ALMAK: </w:t>
      </w:r>
      <w:r w:rsidRPr="003C7AEC">
        <w:rPr>
          <w:rFonts w:ascii="Times New Roman" w:hAnsi="Times New Roman"/>
          <w:sz w:val="24"/>
          <w:szCs w:val="24"/>
        </w:rPr>
        <w:t xml:space="preserve">Ekstrüder çıkışından kontrol amaçlı alınan parçayı, </w:t>
      </w:r>
    </w:p>
    <w:p w:rsidR="000E0AED" w:rsidRPr="003C7AEC" w:rsidRDefault="000E0AED" w:rsidP="000B2D36">
      <w:pPr>
        <w:jc w:val="both"/>
        <w:rPr>
          <w:rFonts w:ascii="Times New Roman" w:hAnsi="Times New Roman"/>
          <w:sz w:val="24"/>
          <w:szCs w:val="24"/>
        </w:rPr>
      </w:pPr>
      <w:r w:rsidRPr="003C7AEC">
        <w:rPr>
          <w:rFonts w:ascii="Times New Roman" w:hAnsi="Times New Roman"/>
          <w:b/>
          <w:sz w:val="24"/>
          <w:szCs w:val="24"/>
        </w:rPr>
        <w:t xml:space="preserve">KILAVUZ: </w:t>
      </w:r>
      <w:r w:rsidRPr="003C7AEC">
        <w:rPr>
          <w:rFonts w:ascii="Times New Roman" w:hAnsi="Times New Roman"/>
          <w:sz w:val="24"/>
          <w:szCs w:val="24"/>
        </w:rPr>
        <w:t xml:space="preserve">Çelik telin malafa üzerine verilmeden önce geçtiği kanalın adını, </w:t>
      </w:r>
    </w:p>
    <w:p w:rsidR="000E0AED" w:rsidRPr="003C7AEC" w:rsidRDefault="000E0AED" w:rsidP="000B2D36">
      <w:pPr>
        <w:autoSpaceDE w:val="0"/>
        <w:autoSpaceDN w:val="0"/>
        <w:adjustRightInd w:val="0"/>
        <w:jc w:val="both"/>
        <w:rPr>
          <w:rFonts w:ascii="Times New Roman" w:hAnsi="Times New Roman"/>
          <w:sz w:val="24"/>
          <w:szCs w:val="24"/>
          <w:lang w:eastAsia="tr-TR"/>
        </w:rPr>
      </w:pPr>
      <w:r w:rsidRPr="003C7AEC">
        <w:rPr>
          <w:rFonts w:ascii="Times New Roman" w:hAnsi="Times New Roman"/>
          <w:b/>
          <w:bCs/>
          <w:sz w:val="24"/>
          <w:szCs w:val="24"/>
          <w:lang w:eastAsia="tr-TR"/>
        </w:rPr>
        <w:t xml:space="preserve">KİŞİSEL KORUYUCU DONANIM (KKD): </w:t>
      </w:r>
      <w:r w:rsidR="00ED5C2B" w:rsidRPr="00ED5C2B">
        <w:rPr>
          <w:rFonts w:ascii="Times New Roman" w:hAnsi="Times New Roman"/>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r w:rsidRPr="003C7AEC">
        <w:rPr>
          <w:rFonts w:ascii="Times New Roman" w:hAnsi="Times New Roman"/>
          <w:sz w:val="24"/>
          <w:szCs w:val="24"/>
          <w:lang w:eastAsia="tr-TR"/>
        </w:rPr>
        <w:t xml:space="preserve"> </w:t>
      </w:r>
    </w:p>
    <w:p w:rsidR="000E0AED" w:rsidRPr="003C7AEC" w:rsidRDefault="000E0AED" w:rsidP="000B2D36">
      <w:pPr>
        <w:jc w:val="both"/>
        <w:rPr>
          <w:rFonts w:ascii="Times New Roman" w:hAnsi="Times New Roman"/>
          <w:b/>
          <w:sz w:val="24"/>
          <w:szCs w:val="24"/>
        </w:rPr>
      </w:pPr>
      <w:r w:rsidRPr="003C7AEC">
        <w:rPr>
          <w:rFonts w:ascii="Times New Roman" w:hAnsi="Times New Roman"/>
          <w:b/>
          <w:sz w:val="24"/>
          <w:szCs w:val="24"/>
        </w:rPr>
        <w:lastRenderedPageBreak/>
        <w:t xml:space="preserve">KONDENS: </w:t>
      </w:r>
      <w:r w:rsidRPr="003C7AEC">
        <w:rPr>
          <w:rFonts w:ascii="Times New Roman" w:hAnsi="Times New Roman"/>
          <w:sz w:val="24"/>
          <w:szCs w:val="24"/>
        </w:rPr>
        <w:t>Vulkanizasyon esnasında otoklavın içinde yoğunlaşarak sıvı haline dönen buharı,</w:t>
      </w:r>
    </w:p>
    <w:p w:rsidR="000E0AED" w:rsidRPr="003C7AEC" w:rsidRDefault="000E0AED" w:rsidP="000B2D36">
      <w:pPr>
        <w:jc w:val="both"/>
        <w:rPr>
          <w:rFonts w:ascii="Times New Roman" w:hAnsi="Times New Roman"/>
          <w:sz w:val="24"/>
          <w:szCs w:val="24"/>
        </w:rPr>
      </w:pPr>
      <w:r w:rsidRPr="003C7AEC">
        <w:rPr>
          <w:rFonts w:ascii="Times New Roman" w:hAnsi="Times New Roman"/>
          <w:b/>
          <w:sz w:val="24"/>
          <w:szCs w:val="24"/>
        </w:rPr>
        <w:t xml:space="preserve">MERKEZ AYARI: </w:t>
      </w:r>
      <w:r w:rsidRPr="003C7AEC">
        <w:rPr>
          <w:rFonts w:ascii="Times New Roman" w:hAnsi="Times New Roman"/>
          <w:sz w:val="24"/>
          <w:szCs w:val="24"/>
        </w:rPr>
        <w:t>Hortum kesitinde et kalınlığı farkını ortadan kaldırmak için yapılan ayarı,</w:t>
      </w:r>
    </w:p>
    <w:p w:rsidR="000E0AED" w:rsidRPr="003C7AEC" w:rsidRDefault="000E0AED" w:rsidP="000B2D36">
      <w:pPr>
        <w:jc w:val="both"/>
        <w:rPr>
          <w:rFonts w:ascii="Times New Roman" w:hAnsi="Times New Roman"/>
          <w:sz w:val="24"/>
          <w:szCs w:val="24"/>
        </w:rPr>
      </w:pPr>
      <w:r w:rsidRPr="00BE0A86">
        <w:rPr>
          <w:rFonts w:ascii="Times New Roman" w:hAnsi="Times New Roman"/>
          <w:b/>
          <w:sz w:val="24"/>
          <w:szCs w:val="24"/>
        </w:rPr>
        <w:t>OTOKLAV</w:t>
      </w:r>
      <w:r w:rsidRPr="003C7AEC">
        <w:rPr>
          <w:rFonts w:ascii="Times New Roman" w:hAnsi="Times New Roman"/>
          <w:b/>
          <w:sz w:val="24"/>
          <w:szCs w:val="24"/>
        </w:rPr>
        <w:t xml:space="preserve">: </w:t>
      </w:r>
      <w:r w:rsidRPr="003C7AEC">
        <w:rPr>
          <w:rFonts w:ascii="Times New Roman" w:hAnsi="Times New Roman"/>
          <w:sz w:val="24"/>
          <w:szCs w:val="24"/>
        </w:rPr>
        <w:t>Kauçuk ürünlerin vulkanize edildiği fırını,</w:t>
      </w:r>
    </w:p>
    <w:p w:rsidR="000E0AED" w:rsidRPr="00601F77" w:rsidRDefault="000E0AED" w:rsidP="008676DB">
      <w:pPr>
        <w:jc w:val="both"/>
        <w:rPr>
          <w:rFonts w:ascii="Times New Roman" w:hAnsi="Times New Roman"/>
          <w:sz w:val="24"/>
          <w:szCs w:val="24"/>
        </w:rPr>
      </w:pPr>
      <w:r w:rsidRPr="005840D4">
        <w:rPr>
          <w:rFonts w:ascii="Times New Roman" w:hAnsi="Times New Roman"/>
          <w:b/>
          <w:sz w:val="24"/>
          <w:szCs w:val="24"/>
        </w:rPr>
        <w:t>RİSK DEĞERLENDİRMESİ</w:t>
      </w:r>
      <w:r w:rsidRPr="00ED5C2B">
        <w:rPr>
          <w:rFonts w:ascii="Times New Roman" w:hAnsi="Times New Roman"/>
          <w:b/>
          <w:sz w:val="24"/>
          <w:szCs w:val="24"/>
        </w:rPr>
        <w:t>:</w:t>
      </w:r>
      <w:r>
        <w:rPr>
          <w:rFonts w:ascii="Times New Roman" w:hAnsi="Times New Roman"/>
          <w:sz w:val="24"/>
          <w:szCs w:val="24"/>
        </w:rPr>
        <w:t xml:space="preserve"> </w:t>
      </w:r>
      <w:r w:rsidRPr="00C77191">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E0AED" w:rsidRDefault="000E0AED" w:rsidP="008676DB">
      <w:pPr>
        <w:jc w:val="both"/>
        <w:rPr>
          <w:rFonts w:ascii="Times New Roman" w:hAnsi="Times New Roman"/>
          <w:sz w:val="24"/>
          <w:szCs w:val="24"/>
        </w:rPr>
      </w:pPr>
      <w:r w:rsidRPr="00C70CE0">
        <w:rPr>
          <w:rFonts w:ascii="Times New Roman" w:hAnsi="Times New Roman"/>
          <w:b/>
          <w:sz w:val="24"/>
          <w:szCs w:val="24"/>
        </w:rPr>
        <w:t>RİSK</w:t>
      </w:r>
      <w:r w:rsidRPr="00C70CE0">
        <w:rPr>
          <w:rFonts w:ascii="Times New Roman" w:hAnsi="Times New Roman"/>
          <w:sz w:val="24"/>
          <w:szCs w:val="24"/>
        </w:rPr>
        <w:t xml:space="preserve">: </w:t>
      </w:r>
      <w:r w:rsidRPr="00FC565B">
        <w:rPr>
          <w:rFonts w:ascii="Times New Roman" w:hAnsi="Times New Roman"/>
          <w:sz w:val="24"/>
          <w:szCs w:val="24"/>
        </w:rPr>
        <w:t>Tehlikeden kaynaklanacak kayıp, yaralanma veya başka zararlı sonuç meydana gelme ihtimalini,</w:t>
      </w:r>
    </w:p>
    <w:p w:rsidR="000E0AED" w:rsidRPr="00601F77" w:rsidRDefault="000E0AED" w:rsidP="008676DB">
      <w:pPr>
        <w:jc w:val="both"/>
        <w:rPr>
          <w:rFonts w:ascii="Times New Roman" w:hAnsi="Times New Roman"/>
          <w:sz w:val="24"/>
          <w:szCs w:val="24"/>
        </w:rPr>
      </w:pPr>
      <w:r w:rsidRPr="00601F77">
        <w:rPr>
          <w:rFonts w:ascii="Times New Roman" w:hAnsi="Times New Roman"/>
          <w:b/>
          <w:sz w:val="24"/>
          <w:szCs w:val="24"/>
        </w:rPr>
        <w:t>TEHLİKE</w:t>
      </w:r>
      <w:r w:rsidRPr="00601F77">
        <w:rPr>
          <w:rFonts w:ascii="Times New Roman" w:hAnsi="Times New Roman"/>
          <w:sz w:val="24"/>
          <w:szCs w:val="24"/>
        </w:rPr>
        <w:t>: İşyerinde var olan ya da dışarıdan gelebilecek, çalışanı veya işyerini etkileyebilecek, zarar veya hasar verme potansiyelini,</w:t>
      </w:r>
    </w:p>
    <w:p w:rsidR="000E0AED" w:rsidRPr="003C7AEC" w:rsidRDefault="000E0AED" w:rsidP="008746CB">
      <w:pPr>
        <w:spacing w:after="120"/>
        <w:jc w:val="both"/>
        <w:rPr>
          <w:rFonts w:ascii="Times New Roman" w:hAnsi="Times New Roman"/>
          <w:sz w:val="24"/>
          <w:szCs w:val="24"/>
        </w:rPr>
      </w:pPr>
      <w:r w:rsidRPr="003C7AEC">
        <w:rPr>
          <w:rFonts w:ascii="Times New Roman" w:hAnsi="Times New Roman"/>
          <w:b/>
          <w:sz w:val="24"/>
          <w:szCs w:val="24"/>
        </w:rPr>
        <w:t xml:space="preserve">TRANSFER BANDI YÖNTEMİ: </w:t>
      </w:r>
      <w:r w:rsidRPr="003C7AEC">
        <w:rPr>
          <w:rFonts w:ascii="Times New Roman" w:hAnsi="Times New Roman"/>
          <w:sz w:val="24"/>
          <w:szCs w:val="24"/>
        </w:rPr>
        <w:t>Hortumun seri</w:t>
      </w:r>
      <w:r>
        <w:rPr>
          <w:rFonts w:ascii="Times New Roman" w:hAnsi="Times New Roman"/>
          <w:sz w:val="24"/>
          <w:szCs w:val="24"/>
        </w:rPr>
        <w:t xml:space="preserve"> baskı yöntemiyle </w:t>
      </w:r>
      <w:r w:rsidRPr="003C7AEC">
        <w:rPr>
          <w:rFonts w:ascii="Times New Roman" w:hAnsi="Times New Roman"/>
          <w:sz w:val="24"/>
          <w:szCs w:val="24"/>
        </w:rPr>
        <w:t xml:space="preserve">markalanmasını, </w:t>
      </w:r>
    </w:p>
    <w:p w:rsidR="000E0AED" w:rsidRDefault="000E0AED" w:rsidP="000E0AED">
      <w:pPr>
        <w:jc w:val="both"/>
        <w:rPr>
          <w:rFonts w:ascii="Times New Roman" w:hAnsi="Times New Roman"/>
          <w:sz w:val="24"/>
          <w:szCs w:val="24"/>
        </w:rPr>
      </w:pPr>
      <w:r w:rsidRPr="003C7AEC">
        <w:rPr>
          <w:rFonts w:ascii="Times New Roman" w:hAnsi="Times New Roman"/>
          <w:b/>
          <w:sz w:val="24"/>
          <w:szCs w:val="24"/>
        </w:rPr>
        <w:t>VULKANİZASYON:</w:t>
      </w:r>
      <w:r w:rsidRPr="003C7AEC">
        <w:rPr>
          <w:rFonts w:ascii="Times New Roman" w:hAnsi="Times New Roman"/>
          <w:sz w:val="24"/>
          <w:szCs w:val="24"/>
        </w:rPr>
        <w:t xml:space="preserve"> Kauçuğun mekanik ve kimyasal mukavemetlerinin kazan</w:t>
      </w:r>
      <w:r>
        <w:rPr>
          <w:rFonts w:ascii="Times New Roman" w:hAnsi="Times New Roman"/>
          <w:sz w:val="24"/>
          <w:szCs w:val="24"/>
        </w:rPr>
        <w:t>dırıldığı pişme prosesini</w:t>
      </w:r>
    </w:p>
    <w:p w:rsidR="00A62A34" w:rsidRPr="003C7AEC" w:rsidRDefault="00BE0A86" w:rsidP="000E0AED">
      <w:pPr>
        <w:jc w:val="both"/>
        <w:rPr>
          <w:rFonts w:ascii="Times New Roman" w:hAnsi="Times New Roman"/>
          <w:sz w:val="24"/>
          <w:szCs w:val="24"/>
        </w:rPr>
      </w:pPr>
      <w:r>
        <w:rPr>
          <w:rFonts w:ascii="Times New Roman" w:hAnsi="Times New Roman"/>
          <w:sz w:val="24"/>
          <w:szCs w:val="24"/>
        </w:rPr>
        <w:t>i</w:t>
      </w:r>
      <w:r w:rsidRPr="003C7AEC">
        <w:rPr>
          <w:rFonts w:ascii="Times New Roman" w:hAnsi="Times New Roman"/>
          <w:sz w:val="24"/>
          <w:szCs w:val="24"/>
        </w:rPr>
        <w:t>fade</w:t>
      </w:r>
      <w:r w:rsidR="00A62A34" w:rsidRPr="003C7AEC">
        <w:rPr>
          <w:rFonts w:ascii="Times New Roman" w:hAnsi="Times New Roman"/>
          <w:sz w:val="24"/>
          <w:szCs w:val="24"/>
        </w:rPr>
        <w:t xml:space="preserve"> eder.</w:t>
      </w:r>
    </w:p>
    <w:p w:rsidR="0003089F" w:rsidRPr="003C7AEC" w:rsidRDefault="0003089F" w:rsidP="003C7AEC">
      <w:pPr>
        <w:jc w:val="both"/>
        <w:rPr>
          <w:rFonts w:ascii="Times New Roman" w:hAnsi="Times New Roman"/>
          <w:sz w:val="24"/>
          <w:szCs w:val="24"/>
        </w:rPr>
      </w:pPr>
    </w:p>
    <w:p w:rsidR="0003089F" w:rsidRPr="003C7AEC" w:rsidRDefault="0003089F" w:rsidP="003C7AEC">
      <w:pPr>
        <w:jc w:val="both"/>
        <w:rPr>
          <w:rFonts w:ascii="Times New Roman" w:hAnsi="Times New Roman"/>
          <w:sz w:val="24"/>
          <w:szCs w:val="24"/>
        </w:rPr>
      </w:pPr>
    </w:p>
    <w:p w:rsidR="004413A3" w:rsidRPr="0051366F" w:rsidRDefault="004413A3" w:rsidP="00323703">
      <w:pPr>
        <w:rPr>
          <w:rFonts w:ascii="Times New Roman" w:hAnsi="Times New Roman"/>
          <w:sz w:val="24"/>
          <w:szCs w:val="24"/>
        </w:rPr>
      </w:pPr>
    </w:p>
    <w:p w:rsidR="007E7D90" w:rsidRPr="0051366F" w:rsidRDefault="007E7D90"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Pr="0051366F" w:rsidRDefault="004004CF" w:rsidP="00323703">
      <w:pPr>
        <w:rPr>
          <w:rFonts w:ascii="Times New Roman" w:hAnsi="Times New Roman"/>
          <w:sz w:val="24"/>
          <w:szCs w:val="24"/>
        </w:rPr>
      </w:pPr>
    </w:p>
    <w:p w:rsidR="004004CF" w:rsidRDefault="004004CF"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Pr="0051366F" w:rsidRDefault="006A5892" w:rsidP="006A5892">
      <w:pPr>
        <w:jc w:val="center"/>
        <w:rPr>
          <w:rFonts w:ascii="Times New Roman" w:hAnsi="Times New Roman"/>
          <w:b/>
          <w:sz w:val="24"/>
          <w:szCs w:val="24"/>
        </w:rPr>
      </w:pPr>
      <w:r w:rsidRPr="0051366F">
        <w:rPr>
          <w:rFonts w:ascii="Times New Roman" w:hAnsi="Times New Roman"/>
          <w:b/>
          <w:sz w:val="24"/>
          <w:szCs w:val="24"/>
        </w:rPr>
        <w:lastRenderedPageBreak/>
        <w:t>İÇİNDEKİLER</w:t>
      </w:r>
    </w:p>
    <w:p w:rsidR="006A5892" w:rsidRPr="0051366F" w:rsidRDefault="006A5892" w:rsidP="006A5892">
      <w:pPr>
        <w:pStyle w:val="T1"/>
        <w:tabs>
          <w:tab w:val="left" w:pos="440"/>
          <w:tab w:val="right" w:leader="dot" w:pos="9062"/>
        </w:tabs>
        <w:rPr>
          <w:rFonts w:ascii="Times New Roman" w:hAnsi="Times New Roman"/>
          <w:b/>
          <w:noProof/>
          <w:sz w:val="24"/>
          <w:szCs w:val="24"/>
          <w:lang w:eastAsia="tr-TR"/>
        </w:rPr>
      </w:pPr>
      <w:r w:rsidRPr="0051366F">
        <w:rPr>
          <w:rFonts w:ascii="Times New Roman" w:hAnsi="Times New Roman"/>
          <w:b/>
          <w:sz w:val="24"/>
          <w:szCs w:val="24"/>
        </w:rPr>
        <w:fldChar w:fldCharType="begin"/>
      </w:r>
      <w:r w:rsidRPr="0051366F">
        <w:rPr>
          <w:rFonts w:ascii="Times New Roman" w:hAnsi="Times New Roman"/>
          <w:b/>
          <w:sz w:val="24"/>
          <w:szCs w:val="24"/>
        </w:rPr>
        <w:instrText xml:space="preserve"> TOC \o "1-4" \h \z \u </w:instrText>
      </w:r>
      <w:r w:rsidRPr="0051366F">
        <w:rPr>
          <w:rFonts w:ascii="Times New Roman" w:hAnsi="Times New Roman"/>
          <w:b/>
          <w:sz w:val="24"/>
          <w:szCs w:val="24"/>
        </w:rPr>
        <w:fldChar w:fldCharType="separate"/>
      </w:r>
      <w:hyperlink w:anchor="_Toc231790941" w:history="1">
        <w:r w:rsidRPr="0051366F">
          <w:rPr>
            <w:rStyle w:val="Kpr"/>
            <w:rFonts w:ascii="Times New Roman" w:hAnsi="Times New Roman"/>
            <w:b/>
            <w:noProof/>
            <w:sz w:val="24"/>
            <w:szCs w:val="24"/>
          </w:rPr>
          <w:t>1.</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GİRİŞ</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_Toc231790941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6</w:t>
        </w:r>
        <w:r w:rsidRPr="0051366F">
          <w:rPr>
            <w:rFonts w:ascii="Times New Roman" w:hAnsi="Times New Roman"/>
            <w:b/>
            <w:noProof/>
            <w:webHidden/>
            <w:sz w:val="24"/>
            <w:szCs w:val="24"/>
          </w:rPr>
          <w:fldChar w:fldCharType="end"/>
        </w:r>
      </w:hyperlink>
    </w:p>
    <w:p w:rsidR="006A5892" w:rsidRPr="0051366F" w:rsidRDefault="006A5892" w:rsidP="006A5892">
      <w:pPr>
        <w:pStyle w:val="T1"/>
        <w:tabs>
          <w:tab w:val="left" w:pos="440"/>
          <w:tab w:val="right" w:leader="dot" w:pos="9062"/>
        </w:tabs>
        <w:rPr>
          <w:rFonts w:ascii="Times New Roman" w:hAnsi="Times New Roman"/>
          <w:b/>
          <w:noProof/>
          <w:sz w:val="24"/>
          <w:szCs w:val="24"/>
          <w:lang w:eastAsia="tr-TR"/>
        </w:rPr>
      </w:pPr>
      <w:hyperlink w:anchor="_Toc231790942" w:history="1">
        <w:r w:rsidRPr="0051366F">
          <w:rPr>
            <w:rStyle w:val="Kpr"/>
            <w:rFonts w:ascii="Times New Roman" w:hAnsi="Times New Roman"/>
            <w:b/>
            <w:noProof/>
            <w:sz w:val="24"/>
            <w:szCs w:val="24"/>
          </w:rPr>
          <w:t>2.</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MESLEK TANITIMI</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_Toc231790942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7</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3" w:history="1">
        <w:r w:rsidRPr="0051366F">
          <w:rPr>
            <w:rStyle w:val="Kpr"/>
            <w:rFonts w:ascii="Times New Roman" w:hAnsi="Times New Roman"/>
            <w:b/>
            <w:noProof/>
            <w:sz w:val="24"/>
            <w:szCs w:val="24"/>
          </w:rPr>
          <w:t>2.1.</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Meslek Tanımı</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_Toc231790943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7</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4" w:history="1">
        <w:r w:rsidRPr="0051366F">
          <w:rPr>
            <w:rStyle w:val="Kpr"/>
            <w:rFonts w:ascii="Times New Roman" w:hAnsi="Times New Roman"/>
            <w:b/>
            <w:noProof/>
            <w:sz w:val="24"/>
            <w:szCs w:val="24"/>
          </w:rPr>
          <w:t>2.2.</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Mesleğin Uluslararası Sınıflandırma Sistemlerindeki Yeri</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_Toc231790944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7</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5" w:history="1">
        <w:r w:rsidRPr="0051366F">
          <w:rPr>
            <w:rStyle w:val="Kpr"/>
            <w:rFonts w:ascii="Times New Roman" w:hAnsi="Times New Roman"/>
            <w:b/>
            <w:noProof/>
            <w:sz w:val="24"/>
            <w:szCs w:val="24"/>
          </w:rPr>
          <w:t>2.3.</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Sağlık, Güvenlik ve Çevre ile ilgili Düzenlemeler</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_Toc231790945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7</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6" w:history="1">
        <w:r w:rsidRPr="0051366F">
          <w:rPr>
            <w:rStyle w:val="Kpr"/>
            <w:rFonts w:ascii="Times New Roman" w:hAnsi="Times New Roman"/>
            <w:b/>
            <w:noProof/>
            <w:sz w:val="24"/>
            <w:szCs w:val="24"/>
          </w:rPr>
          <w:t>2.4.</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Meslek ile İlgili Diğer Mevzuat</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_Toc231790946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8</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7" w:history="1">
        <w:r w:rsidRPr="0051366F">
          <w:rPr>
            <w:rStyle w:val="Kpr"/>
            <w:rFonts w:ascii="Times New Roman" w:hAnsi="Times New Roman"/>
            <w:b/>
            <w:noProof/>
            <w:sz w:val="24"/>
            <w:szCs w:val="24"/>
          </w:rPr>
          <w:t>2.5.</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Çalışma Ortamı ve Koşulları</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_Toc231790947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8</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48" w:history="1">
        <w:r w:rsidRPr="0051366F">
          <w:rPr>
            <w:rStyle w:val="Kpr"/>
            <w:rFonts w:ascii="Times New Roman" w:hAnsi="Times New Roman"/>
            <w:b/>
            <w:noProof/>
            <w:sz w:val="24"/>
            <w:szCs w:val="24"/>
          </w:rPr>
          <w:t>2.6.</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Mesleğe İlişkin Diğer Gereklilikler</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_Toc231790948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8</w:t>
        </w:r>
        <w:r w:rsidRPr="0051366F">
          <w:rPr>
            <w:rFonts w:ascii="Times New Roman" w:hAnsi="Times New Roman"/>
            <w:b/>
            <w:noProof/>
            <w:webHidden/>
            <w:sz w:val="24"/>
            <w:szCs w:val="24"/>
          </w:rPr>
          <w:fldChar w:fldCharType="end"/>
        </w:r>
      </w:hyperlink>
    </w:p>
    <w:p w:rsidR="006A5892" w:rsidRPr="0051366F" w:rsidRDefault="006A5892" w:rsidP="006A5892">
      <w:pPr>
        <w:pStyle w:val="T1"/>
        <w:tabs>
          <w:tab w:val="left" w:pos="440"/>
          <w:tab w:val="right" w:leader="dot" w:pos="9062"/>
        </w:tabs>
        <w:rPr>
          <w:rFonts w:ascii="Times New Roman" w:hAnsi="Times New Roman"/>
          <w:b/>
          <w:noProof/>
          <w:sz w:val="24"/>
          <w:szCs w:val="24"/>
          <w:lang w:eastAsia="tr-TR"/>
        </w:rPr>
      </w:pPr>
      <w:hyperlink w:anchor="_Toc231790949" w:history="1">
        <w:r w:rsidRPr="0051366F">
          <w:rPr>
            <w:rStyle w:val="Kpr"/>
            <w:rFonts w:ascii="Times New Roman" w:hAnsi="Times New Roman"/>
            <w:b/>
            <w:noProof/>
            <w:sz w:val="24"/>
            <w:szCs w:val="24"/>
          </w:rPr>
          <w:t>3.</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MESLEK PROFİLİ</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_Toc231790949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9</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Style w:val="Kpr"/>
          <w:rFonts w:ascii="Times New Roman" w:hAnsi="Times New Roman"/>
          <w:b/>
          <w:noProof/>
          <w:sz w:val="24"/>
          <w:szCs w:val="24"/>
        </w:rPr>
      </w:pPr>
      <w:hyperlink w:anchor="_Toc231790950" w:history="1">
        <w:r w:rsidRPr="0051366F">
          <w:rPr>
            <w:rStyle w:val="Kpr"/>
            <w:rFonts w:ascii="Times New Roman" w:hAnsi="Times New Roman"/>
            <w:b/>
            <w:noProof/>
            <w:sz w:val="24"/>
            <w:szCs w:val="24"/>
          </w:rPr>
          <w:t>3.1.</w:t>
        </w:r>
        <w:r w:rsidRPr="0051366F">
          <w:rPr>
            <w:rStyle w:val="Kpr"/>
            <w:rFonts w:ascii="Times New Roman" w:hAnsi="Times New Roman"/>
            <w:b/>
            <w:noProof/>
            <w:sz w:val="24"/>
            <w:szCs w:val="24"/>
          </w:rPr>
          <w:tab/>
          <w:t>Görevler, İşlemler ve Başarım Ölçütleri</w:t>
        </w:r>
        <w:r w:rsidRPr="0051366F">
          <w:rPr>
            <w:rStyle w:val="Kpr"/>
            <w:rFonts w:ascii="Times New Roman" w:hAnsi="Times New Roman"/>
            <w:b/>
            <w:noProof/>
            <w:webHidden/>
            <w:sz w:val="24"/>
            <w:szCs w:val="24"/>
          </w:rPr>
          <w:tab/>
        </w:r>
        <w:r w:rsidRPr="0051366F">
          <w:rPr>
            <w:rStyle w:val="Kpr"/>
            <w:rFonts w:ascii="Times New Roman" w:hAnsi="Times New Roman"/>
            <w:b/>
            <w:noProof/>
            <w:webHidden/>
            <w:sz w:val="24"/>
            <w:szCs w:val="24"/>
          </w:rPr>
          <w:fldChar w:fldCharType="begin"/>
        </w:r>
        <w:r w:rsidRPr="0051366F">
          <w:rPr>
            <w:rStyle w:val="Kpr"/>
            <w:rFonts w:ascii="Times New Roman" w:hAnsi="Times New Roman"/>
            <w:b/>
            <w:noProof/>
            <w:webHidden/>
            <w:sz w:val="24"/>
            <w:szCs w:val="24"/>
          </w:rPr>
          <w:instrText xml:space="preserve"> PAGEREF _Toc231790950 \h </w:instrText>
        </w:r>
        <w:r w:rsidRPr="0051366F">
          <w:rPr>
            <w:rStyle w:val="Kpr"/>
            <w:rFonts w:ascii="Times New Roman" w:hAnsi="Times New Roman"/>
            <w:b/>
            <w:noProof/>
            <w:webHidden/>
            <w:sz w:val="24"/>
            <w:szCs w:val="24"/>
          </w:rPr>
        </w:r>
        <w:r w:rsidRPr="0051366F">
          <w:rPr>
            <w:rStyle w:val="Kpr"/>
            <w:rFonts w:ascii="Times New Roman" w:hAnsi="Times New Roman"/>
            <w:b/>
            <w:noProof/>
            <w:webHidden/>
            <w:sz w:val="24"/>
            <w:szCs w:val="24"/>
          </w:rPr>
          <w:fldChar w:fldCharType="separate"/>
        </w:r>
        <w:r>
          <w:rPr>
            <w:rStyle w:val="Kpr"/>
            <w:rFonts w:ascii="Times New Roman" w:hAnsi="Times New Roman"/>
            <w:b/>
            <w:noProof/>
            <w:webHidden/>
            <w:sz w:val="24"/>
            <w:szCs w:val="24"/>
          </w:rPr>
          <w:t>9</w:t>
        </w:r>
        <w:r w:rsidRPr="0051366F">
          <w:rPr>
            <w:rStyle w:val="K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51" w:history="1">
        <w:r w:rsidRPr="0051366F">
          <w:rPr>
            <w:rStyle w:val="Kpr"/>
            <w:rFonts w:ascii="Times New Roman" w:hAnsi="Times New Roman"/>
            <w:b/>
            <w:noProof/>
            <w:sz w:val="24"/>
            <w:szCs w:val="24"/>
          </w:rPr>
          <w:t>3.2.</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Kullanılan Araç, Gereç ve Ekipman</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_Toc231790951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32</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52" w:history="1">
        <w:r w:rsidRPr="0051366F">
          <w:rPr>
            <w:rStyle w:val="Kpr"/>
            <w:rFonts w:ascii="Times New Roman" w:hAnsi="Times New Roman"/>
            <w:b/>
            <w:noProof/>
            <w:sz w:val="24"/>
            <w:szCs w:val="24"/>
          </w:rPr>
          <w:t>3.3.</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Bilgi ve Beceriler</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_Toc231790952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34</w:t>
        </w:r>
        <w:r w:rsidRPr="0051366F">
          <w:rPr>
            <w:rFonts w:ascii="Times New Roman" w:hAnsi="Times New Roman"/>
            <w:b/>
            <w:noProof/>
            <w:webHidden/>
            <w:sz w:val="24"/>
            <w:szCs w:val="24"/>
          </w:rPr>
          <w:fldChar w:fldCharType="end"/>
        </w:r>
      </w:hyperlink>
    </w:p>
    <w:p w:rsidR="006A5892" w:rsidRPr="0051366F" w:rsidRDefault="006A5892" w:rsidP="006A5892">
      <w:pPr>
        <w:pStyle w:val="T2"/>
        <w:tabs>
          <w:tab w:val="left" w:pos="880"/>
          <w:tab w:val="right" w:leader="dot" w:pos="9062"/>
        </w:tabs>
        <w:rPr>
          <w:rFonts w:ascii="Times New Roman" w:hAnsi="Times New Roman"/>
          <w:b/>
          <w:noProof/>
          <w:sz w:val="24"/>
          <w:szCs w:val="24"/>
          <w:lang w:eastAsia="tr-TR"/>
        </w:rPr>
      </w:pPr>
      <w:hyperlink w:anchor="_Toc231790953" w:history="1">
        <w:r w:rsidRPr="0051366F">
          <w:rPr>
            <w:rStyle w:val="Kpr"/>
            <w:rFonts w:ascii="Times New Roman" w:hAnsi="Times New Roman"/>
            <w:b/>
            <w:noProof/>
            <w:sz w:val="24"/>
            <w:szCs w:val="24"/>
          </w:rPr>
          <w:t>3.4.</w:t>
        </w:r>
        <w:r w:rsidRPr="0051366F">
          <w:rPr>
            <w:rFonts w:ascii="Times New Roman" w:hAnsi="Times New Roman"/>
            <w:b/>
            <w:noProof/>
            <w:sz w:val="24"/>
            <w:szCs w:val="24"/>
            <w:lang w:eastAsia="tr-TR"/>
          </w:rPr>
          <w:tab/>
        </w:r>
        <w:r w:rsidRPr="0051366F">
          <w:rPr>
            <w:rStyle w:val="Kpr"/>
            <w:rFonts w:ascii="Times New Roman" w:hAnsi="Times New Roman"/>
            <w:b/>
            <w:noProof/>
            <w:sz w:val="24"/>
            <w:szCs w:val="24"/>
          </w:rPr>
          <w:t>Tutum ve Davranışlar</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_Toc231790953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35</w:t>
        </w:r>
        <w:r w:rsidRPr="0051366F">
          <w:rPr>
            <w:rFonts w:ascii="Times New Roman" w:hAnsi="Times New Roman"/>
            <w:b/>
            <w:noProof/>
            <w:webHidden/>
            <w:sz w:val="24"/>
            <w:szCs w:val="24"/>
          </w:rPr>
          <w:fldChar w:fldCharType="end"/>
        </w:r>
      </w:hyperlink>
    </w:p>
    <w:p w:rsidR="006A5892" w:rsidRPr="0051366F" w:rsidRDefault="006A5892" w:rsidP="006A5892">
      <w:pPr>
        <w:pStyle w:val="T1"/>
        <w:tabs>
          <w:tab w:val="right" w:leader="dot" w:pos="9062"/>
        </w:tabs>
        <w:rPr>
          <w:rFonts w:ascii="Times New Roman" w:hAnsi="Times New Roman"/>
          <w:b/>
          <w:noProof/>
          <w:sz w:val="24"/>
          <w:szCs w:val="24"/>
          <w:lang w:eastAsia="tr-TR"/>
        </w:rPr>
      </w:pPr>
      <w:hyperlink w:anchor="_Toc231790954" w:history="1">
        <w:r w:rsidRPr="0051366F">
          <w:rPr>
            <w:rStyle w:val="Kpr"/>
            <w:rFonts w:ascii="Times New Roman" w:hAnsi="Times New Roman"/>
            <w:b/>
            <w:noProof/>
            <w:sz w:val="24"/>
            <w:szCs w:val="24"/>
          </w:rPr>
          <w:t>4.</w:t>
        </w:r>
        <w:r>
          <w:rPr>
            <w:rStyle w:val="Kpr"/>
            <w:rFonts w:ascii="Times New Roman" w:hAnsi="Times New Roman"/>
            <w:b/>
            <w:noProof/>
            <w:sz w:val="24"/>
            <w:szCs w:val="24"/>
          </w:rPr>
          <w:t xml:space="preserve">     </w:t>
        </w:r>
        <w:r w:rsidRPr="0051366F">
          <w:rPr>
            <w:rStyle w:val="Kpr"/>
            <w:rFonts w:ascii="Times New Roman" w:hAnsi="Times New Roman"/>
            <w:b/>
            <w:noProof/>
            <w:sz w:val="24"/>
            <w:szCs w:val="24"/>
          </w:rPr>
          <w:t>ÖLÇME, DEĞERLENDİRME VE BELGELENDİRME</w:t>
        </w:r>
        <w:r w:rsidRPr="0051366F">
          <w:rPr>
            <w:rFonts w:ascii="Times New Roman" w:hAnsi="Times New Roman"/>
            <w:b/>
            <w:noProof/>
            <w:webHidden/>
            <w:sz w:val="24"/>
            <w:szCs w:val="24"/>
          </w:rPr>
          <w:tab/>
        </w:r>
        <w:r w:rsidRPr="0051366F">
          <w:rPr>
            <w:rFonts w:ascii="Times New Roman" w:hAnsi="Times New Roman"/>
            <w:b/>
            <w:noProof/>
            <w:webHidden/>
            <w:sz w:val="24"/>
            <w:szCs w:val="24"/>
          </w:rPr>
          <w:fldChar w:fldCharType="begin"/>
        </w:r>
        <w:r w:rsidRPr="0051366F">
          <w:rPr>
            <w:rFonts w:ascii="Times New Roman" w:hAnsi="Times New Roman"/>
            <w:b/>
            <w:noProof/>
            <w:webHidden/>
            <w:sz w:val="24"/>
            <w:szCs w:val="24"/>
          </w:rPr>
          <w:instrText xml:space="preserve"> PAGEREF _Toc231790954 \h </w:instrText>
        </w:r>
        <w:r w:rsidRPr="0051366F">
          <w:rPr>
            <w:rFonts w:ascii="Times New Roman" w:hAnsi="Times New Roman"/>
            <w:b/>
            <w:noProof/>
            <w:webHidden/>
            <w:sz w:val="24"/>
            <w:szCs w:val="24"/>
          </w:rPr>
        </w:r>
        <w:r w:rsidRPr="0051366F">
          <w:rPr>
            <w:rFonts w:ascii="Times New Roman" w:hAnsi="Times New Roman"/>
            <w:b/>
            <w:noProof/>
            <w:webHidden/>
            <w:sz w:val="24"/>
            <w:szCs w:val="24"/>
          </w:rPr>
          <w:fldChar w:fldCharType="separate"/>
        </w:r>
        <w:r>
          <w:rPr>
            <w:rFonts w:ascii="Times New Roman" w:hAnsi="Times New Roman"/>
            <w:b/>
            <w:noProof/>
            <w:webHidden/>
            <w:sz w:val="24"/>
            <w:szCs w:val="24"/>
          </w:rPr>
          <w:t>36</w:t>
        </w:r>
        <w:r w:rsidRPr="0051366F">
          <w:rPr>
            <w:rFonts w:ascii="Times New Roman" w:hAnsi="Times New Roman"/>
            <w:b/>
            <w:noProof/>
            <w:webHidden/>
            <w:sz w:val="24"/>
            <w:szCs w:val="24"/>
          </w:rPr>
          <w:fldChar w:fldCharType="end"/>
        </w:r>
      </w:hyperlink>
    </w:p>
    <w:p w:rsidR="006A5892" w:rsidRDefault="006A5892" w:rsidP="006A5892">
      <w:pPr>
        <w:rPr>
          <w:rFonts w:ascii="Times New Roman" w:hAnsi="Times New Roman"/>
          <w:sz w:val="24"/>
          <w:szCs w:val="24"/>
        </w:rPr>
      </w:pPr>
      <w:r w:rsidRPr="0051366F">
        <w:rPr>
          <w:rFonts w:ascii="Times New Roman" w:hAnsi="Times New Roman"/>
          <w:b/>
          <w:sz w:val="24"/>
          <w:szCs w:val="24"/>
        </w:rPr>
        <w:fldChar w:fldCharType="end"/>
      </w: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6A5892" w:rsidRDefault="006A5892" w:rsidP="00323703">
      <w:pPr>
        <w:rPr>
          <w:rFonts w:ascii="Times New Roman" w:hAnsi="Times New Roman"/>
          <w:sz w:val="24"/>
          <w:szCs w:val="24"/>
        </w:rPr>
      </w:pPr>
    </w:p>
    <w:p w:rsidR="005F4D16" w:rsidRPr="0051366F" w:rsidRDefault="005F4D16" w:rsidP="00CD2EBC">
      <w:pPr>
        <w:pStyle w:val="ListeParagraf"/>
        <w:numPr>
          <w:ilvl w:val="0"/>
          <w:numId w:val="1"/>
        </w:numPr>
        <w:ind w:left="357" w:hanging="357"/>
        <w:outlineLvl w:val="0"/>
        <w:rPr>
          <w:rFonts w:ascii="Times New Roman" w:hAnsi="Times New Roman"/>
          <w:b/>
          <w:sz w:val="24"/>
          <w:szCs w:val="24"/>
        </w:rPr>
      </w:pPr>
      <w:bookmarkStart w:id="0" w:name="_Toc231790941"/>
      <w:r w:rsidRPr="0051366F">
        <w:rPr>
          <w:rFonts w:ascii="Times New Roman" w:hAnsi="Times New Roman"/>
          <w:b/>
          <w:sz w:val="24"/>
          <w:szCs w:val="24"/>
        </w:rPr>
        <w:lastRenderedPageBreak/>
        <w:t>GİRİŞ</w:t>
      </w:r>
      <w:bookmarkEnd w:id="0"/>
    </w:p>
    <w:p w:rsidR="00C2549C" w:rsidRPr="0051366F" w:rsidRDefault="00BF0D34" w:rsidP="00C2549C">
      <w:pPr>
        <w:jc w:val="both"/>
        <w:rPr>
          <w:rFonts w:ascii="Times New Roman" w:hAnsi="Times New Roman"/>
          <w:bCs/>
          <w:sz w:val="24"/>
          <w:szCs w:val="24"/>
        </w:rPr>
      </w:pPr>
      <w:r w:rsidRPr="0051366F">
        <w:rPr>
          <w:rFonts w:ascii="Times New Roman" w:hAnsi="Times New Roman"/>
          <w:sz w:val="24"/>
          <w:szCs w:val="24"/>
        </w:rPr>
        <w:t>Hortum Üretim Operatörü (Ekstrüzyon)</w:t>
      </w:r>
      <w:r w:rsidRPr="0051366F">
        <w:rPr>
          <w:rFonts w:ascii="Times New Roman" w:hAnsi="Times New Roman"/>
        </w:rPr>
        <w:t xml:space="preserve"> </w:t>
      </w:r>
      <w:r w:rsidR="00A54B51" w:rsidRPr="0051366F">
        <w:rPr>
          <w:rFonts w:ascii="Times New Roman" w:hAnsi="Times New Roman"/>
          <w:bCs/>
          <w:sz w:val="24"/>
          <w:szCs w:val="24"/>
        </w:rPr>
        <w:t>(Seviye</w:t>
      </w:r>
      <w:r w:rsidR="00800572">
        <w:rPr>
          <w:rFonts w:ascii="Times New Roman" w:hAnsi="Times New Roman"/>
          <w:bCs/>
          <w:sz w:val="24"/>
          <w:szCs w:val="24"/>
        </w:rPr>
        <w:t xml:space="preserve"> </w:t>
      </w:r>
      <w:r w:rsidRPr="0051366F">
        <w:rPr>
          <w:rFonts w:ascii="Times New Roman" w:hAnsi="Times New Roman"/>
          <w:bCs/>
          <w:sz w:val="24"/>
          <w:szCs w:val="24"/>
        </w:rPr>
        <w:t>3</w:t>
      </w:r>
      <w:r w:rsidR="00A54B51" w:rsidRPr="0051366F">
        <w:rPr>
          <w:rFonts w:ascii="Times New Roman" w:hAnsi="Times New Roman"/>
          <w:bCs/>
          <w:sz w:val="24"/>
          <w:szCs w:val="24"/>
        </w:rPr>
        <w:t>)</w:t>
      </w:r>
      <w:r w:rsidR="00A54B51" w:rsidRPr="0051366F">
        <w:rPr>
          <w:rFonts w:ascii="Times New Roman" w:hAnsi="Times New Roman"/>
          <w:bCs/>
          <w:color w:val="FF0000"/>
          <w:sz w:val="24"/>
          <w:szCs w:val="24"/>
        </w:rPr>
        <w:t xml:space="preserve"> </w:t>
      </w:r>
      <w:r w:rsidR="00A54B51" w:rsidRPr="0051366F">
        <w:rPr>
          <w:rFonts w:ascii="Times New Roman" w:hAnsi="Times New Roman"/>
          <w:bCs/>
          <w:sz w:val="24"/>
          <w:szCs w:val="24"/>
        </w:rPr>
        <w:t>ulusal</w:t>
      </w:r>
      <w:r w:rsidR="00A54B51" w:rsidRPr="0051366F">
        <w:rPr>
          <w:rFonts w:ascii="Times New Roman" w:hAnsi="Times New Roman"/>
          <w:bCs/>
          <w:color w:val="FF0000"/>
          <w:sz w:val="24"/>
          <w:szCs w:val="24"/>
        </w:rPr>
        <w:t xml:space="preserve"> </w:t>
      </w:r>
      <w:r w:rsidR="00A54B51" w:rsidRPr="0051366F">
        <w:rPr>
          <w:rFonts w:ascii="Times New Roman" w:hAnsi="Times New Roman"/>
          <w:bCs/>
          <w:sz w:val="24"/>
          <w:szCs w:val="24"/>
        </w:rPr>
        <w:t xml:space="preserve">meslek standardı 5544 sayılı Mesleki Yeterlilik Kurumu (MYK) Kanunu ile anılan Kanun uyarınca çıkartılan </w:t>
      </w:r>
      <w:r w:rsidR="00A54B51" w:rsidRPr="0051366F">
        <w:rPr>
          <w:rFonts w:ascii="Times New Roman" w:hAnsi="Times New Roman"/>
          <w:sz w:val="24"/>
          <w:szCs w:val="24"/>
        </w:rPr>
        <w:t xml:space="preserve">“Ulusal Meslek Standartlarının Hazırlanması Hakkında Yönetmelik” ve  </w:t>
      </w:r>
      <w:r w:rsidR="00A54B51" w:rsidRPr="0051366F">
        <w:rPr>
          <w:rFonts w:ascii="Times New Roman" w:hAnsi="Times New Roman"/>
          <w:bCs/>
          <w:sz w:val="24"/>
          <w:szCs w:val="24"/>
        </w:rPr>
        <w:t>“</w:t>
      </w:r>
      <w:r w:rsidR="00A54B51" w:rsidRPr="0051366F">
        <w:rPr>
          <w:rFonts w:ascii="Times New Roman" w:hAnsi="Times New Roman"/>
          <w:sz w:val="24"/>
          <w:szCs w:val="24"/>
        </w:rPr>
        <w:t xml:space="preserve">Mesleki Yeterlilik Kurumu Sektör Komitelerinin Kuruluş, Görev, Çalışma Usul ve Esasları Hakkında Yönetmelik” hükümlerine göre MYK’nın görevlendirdiği </w:t>
      </w:r>
      <w:r w:rsidR="00C2549C" w:rsidRPr="0051366F">
        <w:rPr>
          <w:rFonts w:ascii="Times New Roman" w:hAnsi="Times New Roman"/>
          <w:sz w:val="24"/>
          <w:szCs w:val="24"/>
        </w:rPr>
        <w:t>Türkiye Kimya, Petrol, Lastik ve Plastik Sanayi</w:t>
      </w:r>
      <w:r w:rsidR="00996D4C" w:rsidRPr="0051366F">
        <w:rPr>
          <w:rFonts w:ascii="Times New Roman" w:hAnsi="Times New Roman"/>
          <w:sz w:val="24"/>
          <w:szCs w:val="24"/>
        </w:rPr>
        <w:t>i</w:t>
      </w:r>
      <w:r w:rsidR="00C2549C" w:rsidRPr="0051366F">
        <w:rPr>
          <w:rFonts w:ascii="Times New Roman" w:hAnsi="Times New Roman"/>
          <w:sz w:val="24"/>
          <w:szCs w:val="24"/>
        </w:rPr>
        <w:t xml:space="preserve"> İşverenleri Sendikası (KİPLAS) </w:t>
      </w:r>
      <w:r w:rsidR="00C2549C" w:rsidRPr="0051366F">
        <w:rPr>
          <w:rFonts w:ascii="Times New Roman" w:hAnsi="Times New Roman"/>
          <w:bCs/>
          <w:sz w:val="24"/>
          <w:szCs w:val="24"/>
        </w:rPr>
        <w:t xml:space="preserve">tarafından hazırlanmıştır. </w:t>
      </w:r>
    </w:p>
    <w:p w:rsidR="00A54B51" w:rsidRPr="0051366F" w:rsidRDefault="00BF0D34" w:rsidP="00A54B51">
      <w:pPr>
        <w:jc w:val="both"/>
        <w:rPr>
          <w:rFonts w:ascii="Times New Roman" w:hAnsi="Times New Roman"/>
          <w:bCs/>
          <w:sz w:val="24"/>
          <w:szCs w:val="24"/>
        </w:rPr>
      </w:pPr>
      <w:r w:rsidRPr="0051366F">
        <w:rPr>
          <w:rFonts w:ascii="Times New Roman" w:hAnsi="Times New Roman"/>
          <w:sz w:val="24"/>
          <w:szCs w:val="24"/>
        </w:rPr>
        <w:t>Hortum Üretim Operatörü (Ekstrüzyon)</w:t>
      </w:r>
      <w:r w:rsidRPr="0051366F">
        <w:rPr>
          <w:rFonts w:ascii="Times New Roman" w:hAnsi="Times New Roman"/>
        </w:rPr>
        <w:t xml:space="preserve"> </w:t>
      </w:r>
      <w:r w:rsidRPr="0051366F">
        <w:rPr>
          <w:rFonts w:ascii="Times New Roman" w:hAnsi="Times New Roman"/>
          <w:bCs/>
          <w:sz w:val="24"/>
          <w:szCs w:val="24"/>
        </w:rPr>
        <w:t xml:space="preserve">(Seviye3) </w:t>
      </w:r>
      <w:r w:rsidR="00A54B51" w:rsidRPr="0051366F">
        <w:rPr>
          <w:rFonts w:ascii="Times New Roman" w:hAnsi="Times New Roman"/>
          <w:bCs/>
          <w:sz w:val="24"/>
          <w:szCs w:val="24"/>
        </w:rPr>
        <w:t>ulusal</w:t>
      </w:r>
      <w:r w:rsidR="00A54B51" w:rsidRPr="0051366F">
        <w:rPr>
          <w:rFonts w:ascii="Times New Roman" w:hAnsi="Times New Roman"/>
          <w:bCs/>
          <w:color w:val="FF0000"/>
          <w:sz w:val="24"/>
          <w:szCs w:val="24"/>
        </w:rPr>
        <w:t xml:space="preserve"> </w:t>
      </w:r>
      <w:r w:rsidR="00A54B51" w:rsidRPr="0051366F">
        <w:rPr>
          <w:rFonts w:ascii="Times New Roman" w:hAnsi="Times New Roman"/>
          <w:bCs/>
          <w:sz w:val="24"/>
          <w:szCs w:val="24"/>
        </w:rPr>
        <w:t xml:space="preserve">meslek standardı, sektördeki ilgili kurum ve kuruluşların görüşleri alınarak değerlendirilmiş, MYK </w:t>
      </w:r>
      <w:r w:rsidR="00C2549C" w:rsidRPr="0051366F">
        <w:rPr>
          <w:rFonts w:ascii="Times New Roman" w:hAnsi="Times New Roman"/>
          <w:bCs/>
          <w:sz w:val="24"/>
          <w:szCs w:val="24"/>
        </w:rPr>
        <w:t xml:space="preserve">Kimya, Petrol, Lastik ve Plastik Sektör Komitesi </w:t>
      </w:r>
      <w:r w:rsidR="00A54B51" w:rsidRPr="0051366F">
        <w:rPr>
          <w:rFonts w:ascii="Times New Roman" w:hAnsi="Times New Roman"/>
          <w:bCs/>
          <w:sz w:val="24"/>
          <w:szCs w:val="24"/>
        </w:rPr>
        <w:t xml:space="preserve">tarafından incelendikten sonra MYK Yönetim Kurulunca onaylanmıştır. </w:t>
      </w:r>
    </w:p>
    <w:p w:rsidR="00F52B70" w:rsidRPr="0051366F" w:rsidRDefault="00F52B70" w:rsidP="005F4D16">
      <w:pPr>
        <w:jc w:val="both"/>
        <w:rPr>
          <w:rFonts w:ascii="Times New Roman" w:hAnsi="Times New Roman"/>
          <w:bCs/>
          <w:iCs/>
          <w:sz w:val="24"/>
          <w:szCs w:val="24"/>
        </w:rPr>
      </w:pPr>
    </w:p>
    <w:p w:rsidR="00106786" w:rsidRPr="0051366F" w:rsidRDefault="00106786"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231D6D" w:rsidRPr="0051366F" w:rsidRDefault="00231D6D"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106786" w:rsidRPr="0051366F" w:rsidRDefault="00106786" w:rsidP="005F4D16">
      <w:pPr>
        <w:pStyle w:val="ListeParagraf"/>
        <w:ind w:left="0"/>
        <w:rPr>
          <w:rFonts w:ascii="Times New Roman" w:hAnsi="Times New Roman"/>
          <w:sz w:val="24"/>
          <w:szCs w:val="24"/>
        </w:rPr>
      </w:pPr>
    </w:p>
    <w:p w:rsidR="006A5127" w:rsidRDefault="006A5127" w:rsidP="005F4D16">
      <w:pPr>
        <w:pStyle w:val="ListeParagraf"/>
        <w:ind w:left="0"/>
        <w:rPr>
          <w:rFonts w:ascii="Times New Roman" w:hAnsi="Times New Roman"/>
          <w:sz w:val="24"/>
          <w:szCs w:val="24"/>
        </w:rPr>
      </w:pPr>
    </w:p>
    <w:p w:rsidR="00D867E5" w:rsidRDefault="00D867E5" w:rsidP="005F4D16">
      <w:pPr>
        <w:pStyle w:val="ListeParagraf"/>
        <w:ind w:left="0"/>
        <w:rPr>
          <w:rFonts w:ascii="Times New Roman" w:hAnsi="Times New Roman"/>
          <w:sz w:val="24"/>
          <w:szCs w:val="24"/>
        </w:rPr>
      </w:pPr>
    </w:p>
    <w:p w:rsidR="00456611" w:rsidRPr="0051366F" w:rsidRDefault="00456611" w:rsidP="005F4D16">
      <w:pPr>
        <w:pStyle w:val="ListeParagraf"/>
        <w:ind w:left="0"/>
        <w:rPr>
          <w:rFonts w:ascii="Times New Roman" w:hAnsi="Times New Roman"/>
          <w:sz w:val="24"/>
          <w:szCs w:val="24"/>
        </w:rPr>
      </w:pPr>
    </w:p>
    <w:p w:rsidR="006A5127" w:rsidRPr="0051366F" w:rsidRDefault="006A5127" w:rsidP="005F4D16">
      <w:pPr>
        <w:pStyle w:val="ListeParagraf"/>
        <w:ind w:left="0"/>
        <w:rPr>
          <w:rFonts w:ascii="Times New Roman" w:hAnsi="Times New Roman"/>
          <w:sz w:val="24"/>
          <w:szCs w:val="24"/>
        </w:rPr>
      </w:pPr>
    </w:p>
    <w:p w:rsidR="001A3600" w:rsidRPr="0051366F" w:rsidRDefault="001A3600" w:rsidP="005F4D16">
      <w:pPr>
        <w:pStyle w:val="ListeParagraf"/>
        <w:ind w:left="0"/>
        <w:rPr>
          <w:rFonts w:ascii="Times New Roman" w:hAnsi="Times New Roman"/>
          <w:sz w:val="24"/>
          <w:szCs w:val="24"/>
        </w:rPr>
      </w:pPr>
    </w:p>
    <w:p w:rsidR="005F4D16" w:rsidRPr="0051366F" w:rsidRDefault="005F4D16" w:rsidP="003C7AEC">
      <w:pPr>
        <w:pStyle w:val="ListeParagraf"/>
        <w:numPr>
          <w:ilvl w:val="0"/>
          <w:numId w:val="1"/>
        </w:numPr>
        <w:ind w:left="357" w:hanging="357"/>
        <w:contextualSpacing w:val="0"/>
        <w:outlineLvl w:val="0"/>
        <w:rPr>
          <w:rFonts w:ascii="Times New Roman" w:hAnsi="Times New Roman"/>
          <w:b/>
          <w:sz w:val="24"/>
          <w:szCs w:val="24"/>
        </w:rPr>
      </w:pPr>
      <w:bookmarkStart w:id="1" w:name="_Toc231790942"/>
      <w:r w:rsidRPr="0051366F">
        <w:rPr>
          <w:rFonts w:ascii="Times New Roman" w:hAnsi="Times New Roman"/>
          <w:b/>
          <w:sz w:val="24"/>
          <w:szCs w:val="24"/>
        </w:rPr>
        <w:lastRenderedPageBreak/>
        <w:t>MESLEK TANI</w:t>
      </w:r>
      <w:r w:rsidR="00B43F66" w:rsidRPr="0051366F">
        <w:rPr>
          <w:rFonts w:ascii="Times New Roman" w:hAnsi="Times New Roman"/>
          <w:b/>
          <w:sz w:val="24"/>
          <w:szCs w:val="24"/>
        </w:rPr>
        <w:t>TI</w:t>
      </w:r>
      <w:r w:rsidRPr="0051366F">
        <w:rPr>
          <w:rFonts w:ascii="Times New Roman" w:hAnsi="Times New Roman"/>
          <w:b/>
          <w:sz w:val="24"/>
          <w:szCs w:val="24"/>
        </w:rPr>
        <w:t>MI</w:t>
      </w:r>
      <w:bookmarkEnd w:id="1"/>
    </w:p>
    <w:p w:rsidR="005F4D16" w:rsidRPr="0051366F" w:rsidRDefault="005F4D16" w:rsidP="003C7AEC">
      <w:pPr>
        <w:pStyle w:val="ListeParagraf"/>
        <w:numPr>
          <w:ilvl w:val="1"/>
          <w:numId w:val="1"/>
        </w:numPr>
        <w:tabs>
          <w:tab w:val="clear" w:pos="1160"/>
          <w:tab w:val="num" w:pos="709"/>
        </w:tabs>
        <w:ind w:left="431" w:hanging="431"/>
        <w:jc w:val="both"/>
        <w:outlineLvl w:val="1"/>
        <w:rPr>
          <w:rFonts w:ascii="Times New Roman" w:hAnsi="Times New Roman"/>
          <w:b/>
          <w:sz w:val="24"/>
          <w:szCs w:val="24"/>
        </w:rPr>
      </w:pPr>
      <w:bookmarkStart w:id="2" w:name="_Toc231790943"/>
      <w:r w:rsidRPr="0051366F">
        <w:rPr>
          <w:rFonts w:ascii="Times New Roman" w:hAnsi="Times New Roman"/>
          <w:b/>
          <w:sz w:val="24"/>
          <w:szCs w:val="24"/>
        </w:rPr>
        <w:t>Meslek Tanımı</w:t>
      </w:r>
      <w:bookmarkEnd w:id="2"/>
    </w:p>
    <w:p w:rsidR="00BF0D34" w:rsidRPr="00835E5C" w:rsidRDefault="00BF0D34" w:rsidP="003C7AEC">
      <w:pPr>
        <w:spacing w:before="280" w:after="280" w:line="240" w:lineRule="auto"/>
        <w:jc w:val="both"/>
        <w:rPr>
          <w:rFonts w:ascii="Times New Roman" w:hAnsi="Times New Roman"/>
          <w:sz w:val="24"/>
          <w:szCs w:val="24"/>
        </w:rPr>
      </w:pPr>
      <w:r w:rsidRPr="00835E5C">
        <w:rPr>
          <w:rFonts w:ascii="Times New Roman" w:hAnsi="Times New Roman"/>
          <w:sz w:val="24"/>
          <w:szCs w:val="24"/>
        </w:rPr>
        <w:t>Hortum Üretim Operatörü (Ekstrüzyon) (Seviye 3)</w:t>
      </w:r>
      <w:r w:rsidR="003C7AEC" w:rsidRPr="00835E5C">
        <w:rPr>
          <w:rFonts w:ascii="Times New Roman" w:hAnsi="Times New Roman"/>
          <w:sz w:val="24"/>
          <w:szCs w:val="24"/>
        </w:rPr>
        <w:t>,</w:t>
      </w:r>
      <w:r w:rsidR="000B2D36">
        <w:rPr>
          <w:rFonts w:ascii="Times New Roman" w:hAnsi="Times New Roman"/>
          <w:sz w:val="24"/>
          <w:szCs w:val="24"/>
        </w:rPr>
        <w:t xml:space="preserve"> iş sağlığı ve güvenliği ile çevre korumaya ilişkin önlemleri </w:t>
      </w:r>
      <w:r w:rsidR="00C77191" w:rsidRPr="001902ED">
        <w:rPr>
          <w:rFonts w:ascii="Times New Roman" w:hAnsi="Times New Roman"/>
          <w:sz w:val="24"/>
          <w:szCs w:val="24"/>
        </w:rPr>
        <w:t xml:space="preserve">uygulayarak </w:t>
      </w:r>
      <w:r w:rsidR="000B2D36">
        <w:rPr>
          <w:rFonts w:ascii="Times New Roman" w:hAnsi="Times New Roman"/>
          <w:sz w:val="24"/>
          <w:szCs w:val="24"/>
        </w:rPr>
        <w:t>kalite sistemleri çerçevesinde,</w:t>
      </w:r>
      <w:r w:rsidRPr="00835E5C">
        <w:rPr>
          <w:rFonts w:ascii="Times New Roman" w:hAnsi="Times New Roman"/>
          <w:sz w:val="24"/>
          <w:szCs w:val="24"/>
        </w:rPr>
        <w:t xml:space="preserve"> kauçuk hamur ve/veya plastik hammaddesi, ip, tel</w:t>
      </w:r>
      <w:r w:rsidR="00DF1F5F" w:rsidRPr="00835E5C">
        <w:rPr>
          <w:rFonts w:ascii="Times New Roman" w:hAnsi="Times New Roman"/>
          <w:sz w:val="24"/>
          <w:szCs w:val="24"/>
        </w:rPr>
        <w:t xml:space="preserve"> ve</w:t>
      </w:r>
      <w:r w:rsidRPr="00835E5C">
        <w:rPr>
          <w:rFonts w:ascii="Times New Roman" w:hAnsi="Times New Roman"/>
          <w:sz w:val="24"/>
          <w:szCs w:val="24"/>
        </w:rPr>
        <w:t xml:space="preserve"> takviye </w:t>
      </w:r>
      <w:r w:rsidR="00B01856" w:rsidRPr="00835E5C">
        <w:rPr>
          <w:rFonts w:ascii="Times New Roman" w:hAnsi="Times New Roman"/>
          <w:sz w:val="24"/>
          <w:szCs w:val="24"/>
        </w:rPr>
        <w:t xml:space="preserve">malzemesi </w:t>
      </w:r>
      <w:r w:rsidR="00DF1F5F" w:rsidRPr="00835E5C">
        <w:rPr>
          <w:rFonts w:ascii="Times New Roman" w:hAnsi="Times New Roman"/>
          <w:sz w:val="24"/>
          <w:szCs w:val="24"/>
        </w:rPr>
        <w:t xml:space="preserve">ile </w:t>
      </w:r>
      <w:r w:rsidR="00B01856" w:rsidRPr="00835E5C">
        <w:rPr>
          <w:rFonts w:ascii="Times New Roman" w:hAnsi="Times New Roman"/>
          <w:sz w:val="24"/>
          <w:szCs w:val="24"/>
        </w:rPr>
        <w:t xml:space="preserve">diğer malzemeleri </w:t>
      </w:r>
      <w:r w:rsidRPr="00835E5C">
        <w:rPr>
          <w:rFonts w:ascii="Times New Roman" w:hAnsi="Times New Roman"/>
          <w:sz w:val="24"/>
          <w:szCs w:val="24"/>
        </w:rPr>
        <w:t>kullanarak ekstrüzyon yöntemi</w:t>
      </w:r>
      <w:r w:rsidR="00DF1F5F" w:rsidRPr="00835E5C">
        <w:rPr>
          <w:rFonts w:ascii="Times New Roman" w:hAnsi="Times New Roman"/>
          <w:sz w:val="24"/>
          <w:szCs w:val="24"/>
        </w:rPr>
        <w:t>yle</w:t>
      </w:r>
      <w:r w:rsidRPr="00835E5C">
        <w:rPr>
          <w:rFonts w:ascii="Times New Roman" w:hAnsi="Times New Roman"/>
          <w:sz w:val="24"/>
          <w:szCs w:val="24"/>
        </w:rPr>
        <w:t xml:space="preserve"> düz veya şekillendirilmiş</w:t>
      </w:r>
      <w:r w:rsidR="00B01856" w:rsidRPr="00835E5C">
        <w:rPr>
          <w:rFonts w:ascii="Times New Roman" w:hAnsi="Times New Roman"/>
          <w:sz w:val="24"/>
          <w:szCs w:val="24"/>
        </w:rPr>
        <w:t xml:space="preserve"> kauçuk ve/veya plastik hortum </w:t>
      </w:r>
      <w:r w:rsidRPr="00835E5C">
        <w:rPr>
          <w:rFonts w:ascii="Times New Roman" w:hAnsi="Times New Roman"/>
          <w:sz w:val="24"/>
          <w:szCs w:val="24"/>
        </w:rPr>
        <w:t>üretme bilgi</w:t>
      </w:r>
      <w:r w:rsidR="00DF1F5F" w:rsidRPr="00835E5C">
        <w:rPr>
          <w:rFonts w:ascii="Times New Roman" w:hAnsi="Times New Roman"/>
          <w:sz w:val="24"/>
          <w:szCs w:val="24"/>
        </w:rPr>
        <w:t xml:space="preserve">, </w:t>
      </w:r>
      <w:r w:rsidRPr="00835E5C">
        <w:rPr>
          <w:rFonts w:ascii="Times New Roman" w:hAnsi="Times New Roman"/>
          <w:sz w:val="24"/>
          <w:szCs w:val="24"/>
        </w:rPr>
        <w:t>beceri</w:t>
      </w:r>
      <w:r w:rsidR="00DF1F5F" w:rsidRPr="00835E5C">
        <w:rPr>
          <w:rFonts w:ascii="Times New Roman" w:hAnsi="Times New Roman"/>
          <w:sz w:val="24"/>
          <w:szCs w:val="24"/>
        </w:rPr>
        <w:t xml:space="preserve"> ve yetkinliğine </w:t>
      </w:r>
      <w:r w:rsidRPr="00835E5C">
        <w:rPr>
          <w:rFonts w:ascii="Times New Roman" w:hAnsi="Times New Roman"/>
          <w:sz w:val="24"/>
          <w:szCs w:val="24"/>
        </w:rPr>
        <w:t>sahip kişidir.</w:t>
      </w:r>
    </w:p>
    <w:p w:rsidR="000B2D36" w:rsidRDefault="003C7AEC" w:rsidP="003C7AEC">
      <w:pPr>
        <w:spacing w:before="280" w:after="280" w:line="240" w:lineRule="auto"/>
        <w:jc w:val="both"/>
        <w:rPr>
          <w:rFonts w:ascii="Times New Roman" w:hAnsi="Times New Roman"/>
          <w:sz w:val="24"/>
          <w:szCs w:val="24"/>
        </w:rPr>
      </w:pPr>
      <w:r w:rsidRPr="00835E5C">
        <w:rPr>
          <w:rFonts w:ascii="Times New Roman" w:hAnsi="Times New Roman"/>
          <w:sz w:val="24"/>
          <w:szCs w:val="24"/>
        </w:rPr>
        <w:t>Hortum Üretim Operatörü (Ekstrüzyon) (Seviye 3), ü</w:t>
      </w:r>
      <w:r w:rsidR="00BF0D34" w:rsidRPr="00835E5C">
        <w:rPr>
          <w:rFonts w:ascii="Times New Roman" w:hAnsi="Times New Roman"/>
          <w:sz w:val="24"/>
          <w:szCs w:val="24"/>
        </w:rPr>
        <w:t xml:space="preserve">retim planı doğrultusunda standartlara uygun olarak kauçuk ve/veya plastik hortum üretmek için hammaddeleri, makineleri ve kalıpları üretime hazırlar, gerekli kontrolleri yapar. Üretim sürecinde ekstrüzyon, örme, sarma ve vulkanizasyon işlemlerini yapar. Hortumu kalıptan çıkartarak son işlemlerini tamamlar ve ürünü sevkiyata hazır hale getirir. </w:t>
      </w:r>
    </w:p>
    <w:p w:rsidR="00BF0D34" w:rsidRPr="0051366F" w:rsidRDefault="000B2D36" w:rsidP="000B2D36">
      <w:pPr>
        <w:spacing w:before="280" w:after="280" w:line="240" w:lineRule="auto"/>
        <w:jc w:val="both"/>
        <w:rPr>
          <w:rFonts w:ascii="Times New Roman" w:hAnsi="Times New Roman"/>
          <w:sz w:val="24"/>
          <w:szCs w:val="24"/>
        </w:rPr>
      </w:pPr>
      <w:r w:rsidRPr="00835E5C">
        <w:rPr>
          <w:rFonts w:ascii="Times New Roman" w:hAnsi="Times New Roman"/>
          <w:sz w:val="24"/>
          <w:szCs w:val="24"/>
        </w:rPr>
        <w:t>Hortum Üretim Operatörü (Ekstrüzyon) (Seviye 3),</w:t>
      </w:r>
      <w:r>
        <w:rPr>
          <w:rFonts w:ascii="Times New Roman" w:hAnsi="Times New Roman"/>
          <w:sz w:val="24"/>
          <w:szCs w:val="24"/>
        </w:rPr>
        <w:t xml:space="preserve"> </w:t>
      </w:r>
      <w:r w:rsidR="00BF0D34" w:rsidRPr="00835E5C">
        <w:rPr>
          <w:rFonts w:ascii="Times New Roman" w:hAnsi="Times New Roman"/>
          <w:sz w:val="24"/>
          <w:szCs w:val="24"/>
        </w:rPr>
        <w:t>kullandığı makine, ekipman ve teçhizatın temizliğini yapar</w:t>
      </w:r>
      <w:r>
        <w:rPr>
          <w:rFonts w:ascii="Times New Roman" w:hAnsi="Times New Roman"/>
          <w:sz w:val="24"/>
          <w:szCs w:val="24"/>
        </w:rPr>
        <w:t xml:space="preserve">; </w:t>
      </w:r>
      <w:r w:rsidR="00BF0D34" w:rsidRPr="00835E5C">
        <w:rPr>
          <w:rFonts w:ascii="Times New Roman" w:hAnsi="Times New Roman"/>
          <w:sz w:val="24"/>
          <w:szCs w:val="24"/>
        </w:rPr>
        <w:t>üretim süreci</w:t>
      </w:r>
      <w:r>
        <w:rPr>
          <w:rFonts w:ascii="Times New Roman" w:hAnsi="Times New Roman"/>
          <w:sz w:val="24"/>
          <w:szCs w:val="24"/>
        </w:rPr>
        <w:t xml:space="preserve">yle ilgili tüm kayıtları tutar ve </w:t>
      </w:r>
      <w:r w:rsidR="003C7AEC" w:rsidRPr="00835E5C">
        <w:rPr>
          <w:rFonts w:ascii="Times New Roman" w:hAnsi="Times New Roman"/>
          <w:sz w:val="24"/>
          <w:szCs w:val="24"/>
        </w:rPr>
        <w:t>mesleki gelişimine ilişkin faaliyetlerde bulunur.</w:t>
      </w:r>
    </w:p>
    <w:p w:rsidR="005F4D16" w:rsidRPr="0051366F" w:rsidRDefault="005F4D16" w:rsidP="003C7AEC">
      <w:pPr>
        <w:pStyle w:val="ListeParagraf"/>
        <w:numPr>
          <w:ilvl w:val="1"/>
          <w:numId w:val="1"/>
        </w:numPr>
        <w:tabs>
          <w:tab w:val="clear" w:pos="1160"/>
          <w:tab w:val="num" w:pos="709"/>
        </w:tabs>
        <w:ind w:left="431" w:hanging="431"/>
        <w:contextualSpacing w:val="0"/>
        <w:outlineLvl w:val="1"/>
        <w:rPr>
          <w:rFonts w:ascii="Times New Roman" w:hAnsi="Times New Roman"/>
          <w:b/>
          <w:sz w:val="24"/>
          <w:szCs w:val="24"/>
        </w:rPr>
      </w:pPr>
      <w:bookmarkStart w:id="3" w:name="_Toc231790944"/>
      <w:r w:rsidRPr="0051366F">
        <w:rPr>
          <w:rFonts w:ascii="Times New Roman" w:hAnsi="Times New Roman"/>
          <w:b/>
          <w:sz w:val="24"/>
          <w:szCs w:val="24"/>
        </w:rPr>
        <w:t>Mesleğin Uluslararası Sınıflandırma Sistemlerindeki Yeri</w:t>
      </w:r>
      <w:bookmarkEnd w:id="3"/>
    </w:p>
    <w:p w:rsidR="001B7CD8" w:rsidRPr="0051366F" w:rsidRDefault="004C3004" w:rsidP="0018087C">
      <w:pPr>
        <w:pStyle w:val="ListeParagraf"/>
        <w:tabs>
          <w:tab w:val="left" w:pos="1755"/>
        </w:tabs>
        <w:ind w:left="0"/>
        <w:contextualSpacing w:val="0"/>
        <w:rPr>
          <w:rFonts w:ascii="Times New Roman" w:hAnsi="Times New Roman"/>
          <w:sz w:val="24"/>
          <w:szCs w:val="24"/>
        </w:rPr>
      </w:pPr>
      <w:r w:rsidRPr="001902ED">
        <w:rPr>
          <w:rFonts w:ascii="Times New Roman" w:hAnsi="Times New Roman"/>
          <w:b/>
          <w:sz w:val="24"/>
          <w:szCs w:val="24"/>
        </w:rPr>
        <w:t>ISCO 0</w:t>
      </w:r>
      <w:r w:rsidR="008A2D4A" w:rsidRPr="001902ED">
        <w:rPr>
          <w:rFonts w:ascii="Times New Roman" w:hAnsi="Times New Roman"/>
          <w:b/>
          <w:sz w:val="24"/>
          <w:szCs w:val="24"/>
        </w:rPr>
        <w:t>8</w:t>
      </w:r>
      <w:r w:rsidR="002D6A77" w:rsidRPr="001902ED">
        <w:rPr>
          <w:rFonts w:ascii="Times New Roman" w:hAnsi="Times New Roman"/>
          <w:b/>
          <w:sz w:val="24"/>
          <w:szCs w:val="24"/>
        </w:rPr>
        <w:t>:</w:t>
      </w:r>
      <w:r w:rsidR="00BF009C" w:rsidRPr="001902ED">
        <w:rPr>
          <w:rFonts w:ascii="Times New Roman" w:hAnsi="Times New Roman"/>
          <w:b/>
          <w:sz w:val="24"/>
          <w:szCs w:val="24"/>
        </w:rPr>
        <w:t xml:space="preserve"> </w:t>
      </w:r>
      <w:r w:rsidR="00B130AA" w:rsidRPr="001902ED">
        <w:rPr>
          <w:rFonts w:ascii="Times New Roman" w:hAnsi="Times New Roman"/>
          <w:sz w:val="24"/>
          <w:szCs w:val="24"/>
        </w:rPr>
        <w:t>8141 (Kauçuk ürün makine operatörleri)</w:t>
      </w:r>
    </w:p>
    <w:p w:rsidR="003572EA" w:rsidRPr="0051366F" w:rsidRDefault="005F4D16" w:rsidP="003C7AEC">
      <w:pPr>
        <w:pStyle w:val="ListeParagraf"/>
        <w:numPr>
          <w:ilvl w:val="1"/>
          <w:numId w:val="1"/>
        </w:numPr>
        <w:tabs>
          <w:tab w:val="clear" w:pos="1160"/>
          <w:tab w:val="num" w:pos="709"/>
        </w:tabs>
        <w:ind w:left="431" w:hanging="431"/>
        <w:contextualSpacing w:val="0"/>
        <w:outlineLvl w:val="1"/>
        <w:rPr>
          <w:rFonts w:ascii="Times New Roman" w:hAnsi="Times New Roman"/>
          <w:b/>
          <w:sz w:val="24"/>
          <w:szCs w:val="24"/>
        </w:rPr>
      </w:pPr>
      <w:bookmarkStart w:id="4" w:name="_Toc231790945"/>
      <w:r w:rsidRPr="0051366F">
        <w:rPr>
          <w:rFonts w:ascii="Times New Roman" w:hAnsi="Times New Roman"/>
          <w:b/>
          <w:sz w:val="24"/>
          <w:szCs w:val="24"/>
        </w:rPr>
        <w:t>Sağlık, Güvenlik ve Çevre ile ilgili Düzenlemeler</w:t>
      </w:r>
      <w:bookmarkEnd w:id="4"/>
    </w:p>
    <w:p w:rsidR="0018087C" w:rsidRPr="00613EA2" w:rsidRDefault="0018087C" w:rsidP="002B7593">
      <w:pPr>
        <w:spacing w:after="0"/>
        <w:rPr>
          <w:rFonts w:ascii="Times New Roman" w:hAnsi="Times New Roman"/>
          <w:sz w:val="24"/>
          <w:szCs w:val="24"/>
        </w:rPr>
      </w:pPr>
      <w:r>
        <w:rPr>
          <w:rFonts w:ascii="Times New Roman" w:hAnsi="Times New Roman"/>
          <w:sz w:val="24"/>
          <w:szCs w:val="24"/>
        </w:rPr>
        <w:t>2872 s</w:t>
      </w:r>
      <w:r w:rsidRPr="00613EA2">
        <w:rPr>
          <w:rFonts w:ascii="Times New Roman" w:hAnsi="Times New Roman"/>
          <w:sz w:val="24"/>
          <w:szCs w:val="24"/>
        </w:rPr>
        <w:t xml:space="preserve">ayılı Çevre Kanunu </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 xml:space="preserve">4857 Sayılı İş Kanunu </w:t>
      </w:r>
    </w:p>
    <w:p w:rsidR="0018087C"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5510 Sayılı Sosyal Sigortalar ve Genel Sağlık Sigortası Kanunu</w:t>
      </w:r>
    </w:p>
    <w:p w:rsidR="0018087C" w:rsidRDefault="0018087C" w:rsidP="002B7593">
      <w:pPr>
        <w:pStyle w:val="ListeParagraf"/>
        <w:spacing w:after="0"/>
        <w:ind w:left="0"/>
        <w:rPr>
          <w:rFonts w:ascii="Times New Roman" w:hAnsi="Times New Roman"/>
          <w:sz w:val="24"/>
          <w:szCs w:val="24"/>
        </w:rPr>
      </w:pPr>
      <w:r>
        <w:rPr>
          <w:rFonts w:ascii="Times New Roman" w:hAnsi="Times New Roman"/>
          <w:sz w:val="24"/>
          <w:szCs w:val="24"/>
        </w:rPr>
        <w:t>6331 sayılı İş Sağlığı ve Güvenliği Kanunu</w:t>
      </w:r>
    </w:p>
    <w:p w:rsidR="0018087C"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Ambalaj Atıklarının Kontrolü Yönetmeliği</w:t>
      </w:r>
    </w:p>
    <w:p w:rsidR="0018087C" w:rsidRPr="00601F77" w:rsidRDefault="0018087C" w:rsidP="008746CB">
      <w:pPr>
        <w:pStyle w:val="ListeParagraf"/>
        <w:ind w:left="0"/>
        <w:rPr>
          <w:rFonts w:ascii="Times New Roman" w:hAnsi="Times New Roman"/>
          <w:sz w:val="24"/>
          <w:szCs w:val="24"/>
        </w:rPr>
      </w:pPr>
      <w:r w:rsidRPr="00FC565B">
        <w:rPr>
          <w:rFonts w:ascii="Times New Roman" w:hAnsi="Times New Roman"/>
          <w:sz w:val="24"/>
          <w:szCs w:val="24"/>
        </w:rPr>
        <w:t>Atık Yağların Kontrolü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Atık Yönetimi Genel Esaslarına İlişkin Yönetmelik</w:t>
      </w:r>
    </w:p>
    <w:p w:rsidR="0018087C"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Binaların Yangından Korunması Hakkında Yönetmelik</w:t>
      </w:r>
    </w:p>
    <w:p w:rsidR="0018087C" w:rsidRPr="00601F77" w:rsidRDefault="0018087C" w:rsidP="008D622B">
      <w:pPr>
        <w:pStyle w:val="ListeParagraf"/>
        <w:ind w:left="0"/>
        <w:rPr>
          <w:rFonts w:ascii="Times New Roman" w:hAnsi="Times New Roman"/>
          <w:sz w:val="24"/>
          <w:szCs w:val="24"/>
        </w:rPr>
      </w:pPr>
      <w:r w:rsidRPr="00541C08">
        <w:rPr>
          <w:rFonts w:ascii="Times New Roman" w:hAnsi="Times New Roman"/>
          <w:sz w:val="24"/>
          <w:szCs w:val="24"/>
        </w:rPr>
        <w:t>Büyük Endüstriyel Kazaların Kontrolü Hakkında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Çalışanların İş Sağlığı ve Güvenliği Eğitimlerinin Usul ve Esasları Hakkında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 xml:space="preserve">Elle Taşıma İşleri Yönetmeliği   </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Gürültü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Güvenlik ve Sağlık İşaretleri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Hazırlama, Tamamlama ve Temizleme İşleri Yönetmeliği</w:t>
      </w:r>
    </w:p>
    <w:p w:rsidR="0018087C"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İş Ekipmanlarının Kullanımında Sağlık ve Güvenlik Şartları Yönetmeliği</w:t>
      </w:r>
    </w:p>
    <w:p w:rsidR="006A5415" w:rsidRPr="0051366F" w:rsidRDefault="006A5415" w:rsidP="006A5415">
      <w:pPr>
        <w:pStyle w:val="ListeParagraf"/>
        <w:ind w:left="0"/>
        <w:rPr>
          <w:rFonts w:ascii="Times New Roman" w:hAnsi="Times New Roman"/>
          <w:sz w:val="24"/>
          <w:szCs w:val="24"/>
        </w:rPr>
      </w:pPr>
      <w:r>
        <w:rPr>
          <w:rFonts w:ascii="Times New Roman" w:hAnsi="Times New Roman"/>
          <w:sz w:val="24"/>
          <w:szCs w:val="24"/>
        </w:rPr>
        <w:t>İş Sağlığı ve Güvenliği Risk Değerlendirmesi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İşçi Sağlığı ve İş Güvenliği Tüzüğü</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İşyeri Bina ve Eklentilerinde Alınacak Sağlık ve Güvenlik Önlemlerine İlişkin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Kanserojen ve Mutajen Maddelerle Çalışmalarda Sağlık ve Güvenlik Önlemleri Hakkında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Katı Atıkların Kontrolü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lastRenderedPageBreak/>
        <w:t>Kimyasal Maddelerle Çalışmalarda Sağlık ve Güvenlik Önlemleri Hakkında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Kişisel Koruyucu Donanımların İşyerlerinde Kullanılması Hakkında Yönetmelik</w:t>
      </w:r>
    </w:p>
    <w:p w:rsidR="0018087C" w:rsidRPr="00423310" w:rsidRDefault="0018087C" w:rsidP="001F6D49">
      <w:pPr>
        <w:pStyle w:val="ListeParagraf"/>
        <w:ind w:left="0"/>
        <w:rPr>
          <w:rFonts w:ascii="Times New Roman" w:hAnsi="Times New Roman"/>
          <w:sz w:val="24"/>
          <w:szCs w:val="24"/>
        </w:rPr>
      </w:pPr>
      <w:r w:rsidRPr="00423310">
        <w:rPr>
          <w:rFonts w:ascii="Times New Roman" w:hAnsi="Times New Roman"/>
          <w:sz w:val="24"/>
          <w:szCs w:val="24"/>
        </w:rPr>
        <w:t>Makin</w:t>
      </w:r>
      <w:r>
        <w:rPr>
          <w:rFonts w:ascii="Times New Roman" w:hAnsi="Times New Roman"/>
          <w:sz w:val="24"/>
          <w:szCs w:val="24"/>
        </w:rPr>
        <w:t>a</w:t>
      </w:r>
      <w:r w:rsidRPr="00423310">
        <w:rPr>
          <w:rFonts w:ascii="Times New Roman" w:hAnsi="Times New Roman"/>
          <w:sz w:val="24"/>
          <w:szCs w:val="24"/>
        </w:rPr>
        <w:t xml:space="preserve"> Emniyeti Yönetmeliği</w:t>
      </w:r>
      <w:r>
        <w:rPr>
          <w:rFonts w:ascii="Times New Roman" w:hAnsi="Times New Roman"/>
          <w:sz w:val="24"/>
          <w:szCs w:val="24"/>
        </w:rPr>
        <w:t xml:space="preserve"> (2006/42/AT)</w:t>
      </w:r>
    </w:p>
    <w:p w:rsidR="0018087C" w:rsidRPr="00423310" w:rsidRDefault="0018087C" w:rsidP="001F6D49">
      <w:pPr>
        <w:pStyle w:val="ListeParagraf"/>
        <w:ind w:left="0"/>
        <w:rPr>
          <w:rFonts w:ascii="Times New Roman" w:hAnsi="Times New Roman"/>
          <w:sz w:val="24"/>
          <w:szCs w:val="24"/>
        </w:rPr>
      </w:pPr>
      <w:r w:rsidRPr="00423310">
        <w:rPr>
          <w:rFonts w:ascii="Times New Roman" w:hAnsi="Times New Roman"/>
          <w:sz w:val="24"/>
          <w:szCs w:val="24"/>
        </w:rPr>
        <w:t>Muhtemel Patlayı</w:t>
      </w:r>
      <w:r>
        <w:rPr>
          <w:rFonts w:ascii="Times New Roman" w:hAnsi="Times New Roman"/>
          <w:sz w:val="24"/>
          <w:szCs w:val="24"/>
        </w:rPr>
        <w:t>cı Ortamda Kullanılan Teçhizat v</w:t>
      </w:r>
      <w:r w:rsidRPr="00423310">
        <w:rPr>
          <w:rFonts w:ascii="Times New Roman" w:hAnsi="Times New Roman"/>
          <w:sz w:val="24"/>
          <w:szCs w:val="24"/>
        </w:rPr>
        <w:t xml:space="preserve">e Koruyucu Sistemler </w:t>
      </w:r>
      <w:r>
        <w:rPr>
          <w:rFonts w:ascii="Times New Roman" w:hAnsi="Times New Roman"/>
          <w:sz w:val="24"/>
          <w:szCs w:val="24"/>
        </w:rPr>
        <w:t>i</w:t>
      </w:r>
      <w:r w:rsidRPr="00423310">
        <w:rPr>
          <w:rFonts w:ascii="Times New Roman" w:hAnsi="Times New Roman"/>
          <w:sz w:val="24"/>
          <w:szCs w:val="24"/>
        </w:rPr>
        <w:t>le İlgili Yönetmelik</w:t>
      </w:r>
      <w:r>
        <w:rPr>
          <w:rFonts w:ascii="Times New Roman" w:hAnsi="Times New Roman"/>
          <w:sz w:val="24"/>
          <w:szCs w:val="24"/>
        </w:rPr>
        <w:t xml:space="preserve"> (94/9/AT)</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 xml:space="preserve">Parlayıcı Patlayıcı Tehlikeli ve Zararlı Maddelerle Çalışılan İşyerlerinde ve İşlerde Alınacak Tedbirler Hakkında Tüzük </w:t>
      </w:r>
    </w:p>
    <w:p w:rsidR="0018087C"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Patlayıcı Ortamların Tehlikelerinden Çalışanların Korunması Hakkında Yönetmelik</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Tehlikeli Atıkların Kontrolü Yönetmeliği</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 xml:space="preserve">Tehlikeli Maddelere ve Müstahzarlara İlişkin Güvenlik Bilgi Formlarının Hazırlanması ve Dağıtılması Hakkında Yönetmelik </w:t>
      </w:r>
    </w:p>
    <w:p w:rsidR="0018087C" w:rsidRPr="0051366F" w:rsidRDefault="0018087C" w:rsidP="003572EA">
      <w:pPr>
        <w:pStyle w:val="ListeParagraf"/>
        <w:ind w:left="0"/>
        <w:rPr>
          <w:rFonts w:ascii="Times New Roman" w:hAnsi="Times New Roman"/>
          <w:sz w:val="24"/>
          <w:szCs w:val="24"/>
        </w:rPr>
      </w:pPr>
      <w:r w:rsidRPr="0051366F">
        <w:rPr>
          <w:rFonts w:ascii="Times New Roman" w:hAnsi="Times New Roman"/>
          <w:sz w:val="24"/>
          <w:szCs w:val="24"/>
        </w:rPr>
        <w:t xml:space="preserve">Tehlikeli Maddelerin ve Müstahzarların Sınıflandırılması, Ambalajlanması </w:t>
      </w:r>
      <w:r w:rsidR="00C05075">
        <w:rPr>
          <w:rFonts w:ascii="Times New Roman" w:hAnsi="Times New Roman"/>
          <w:sz w:val="24"/>
          <w:szCs w:val="24"/>
        </w:rPr>
        <w:t>ve Etiketlenmesi H</w:t>
      </w:r>
      <w:r w:rsidRPr="0051366F">
        <w:rPr>
          <w:rFonts w:ascii="Times New Roman" w:hAnsi="Times New Roman"/>
          <w:sz w:val="24"/>
          <w:szCs w:val="24"/>
        </w:rPr>
        <w:t>akkında Yönetmelik</w:t>
      </w:r>
    </w:p>
    <w:p w:rsidR="0018087C" w:rsidRPr="0051366F" w:rsidRDefault="0018087C" w:rsidP="0018087C">
      <w:pPr>
        <w:pStyle w:val="ListeParagraf"/>
        <w:ind w:left="0"/>
        <w:contextualSpacing w:val="0"/>
        <w:rPr>
          <w:rFonts w:ascii="Times New Roman" w:hAnsi="Times New Roman"/>
          <w:sz w:val="24"/>
          <w:szCs w:val="24"/>
        </w:rPr>
      </w:pPr>
      <w:r w:rsidRPr="0051366F">
        <w:rPr>
          <w:rFonts w:ascii="Times New Roman" w:hAnsi="Times New Roman"/>
          <w:sz w:val="24"/>
          <w:szCs w:val="24"/>
        </w:rPr>
        <w:t xml:space="preserve">Titreşim Yönetmeliği </w:t>
      </w:r>
    </w:p>
    <w:p w:rsidR="003572EA" w:rsidRPr="0051366F" w:rsidRDefault="003572EA" w:rsidP="0018087C">
      <w:pPr>
        <w:pStyle w:val="ListeParagraf"/>
        <w:ind w:left="0"/>
        <w:contextualSpacing w:val="0"/>
        <w:rPr>
          <w:rFonts w:ascii="Times New Roman" w:hAnsi="Times New Roman"/>
          <w:sz w:val="24"/>
          <w:szCs w:val="24"/>
        </w:rPr>
      </w:pPr>
      <w:r w:rsidRPr="0051366F">
        <w:rPr>
          <w:rFonts w:ascii="Times New Roman" w:hAnsi="Times New Roman"/>
          <w:sz w:val="24"/>
          <w:szCs w:val="24"/>
        </w:rPr>
        <w:t xml:space="preserve">Ayrıca; </w:t>
      </w:r>
      <w:r w:rsidR="001F6D49">
        <w:rPr>
          <w:rFonts w:ascii="Times New Roman" w:hAnsi="Times New Roman"/>
          <w:sz w:val="24"/>
          <w:szCs w:val="24"/>
        </w:rPr>
        <w:t>İSG</w:t>
      </w:r>
      <w:r w:rsidRPr="0051366F">
        <w:rPr>
          <w:rFonts w:ascii="Times New Roman" w:hAnsi="Times New Roman"/>
          <w:sz w:val="24"/>
          <w:szCs w:val="24"/>
        </w:rPr>
        <w:t xml:space="preserve"> ve çevre ile ilgili yürürlükte olan kanun, tüzük, yönetmelik ve diğer mevzuata uyulması ve konu ile ilgili risk </w:t>
      </w:r>
      <w:r w:rsidR="00ED5C2B">
        <w:rPr>
          <w:rFonts w:ascii="Times New Roman" w:hAnsi="Times New Roman"/>
          <w:sz w:val="24"/>
          <w:szCs w:val="24"/>
        </w:rPr>
        <w:t>değerlendirmesinin</w:t>
      </w:r>
      <w:r w:rsidRPr="0051366F">
        <w:rPr>
          <w:rFonts w:ascii="Times New Roman" w:hAnsi="Times New Roman"/>
          <w:sz w:val="24"/>
          <w:szCs w:val="24"/>
        </w:rPr>
        <w:t xml:space="preserve"> yapılması esastır.</w:t>
      </w:r>
    </w:p>
    <w:p w:rsidR="005F4D16" w:rsidRPr="0051366F" w:rsidRDefault="005F4D16" w:rsidP="00AA2699">
      <w:pPr>
        <w:pStyle w:val="ListeParagraf"/>
        <w:numPr>
          <w:ilvl w:val="1"/>
          <w:numId w:val="1"/>
        </w:numPr>
        <w:tabs>
          <w:tab w:val="clear" w:pos="1160"/>
          <w:tab w:val="num" w:pos="709"/>
        </w:tabs>
        <w:ind w:left="431" w:hanging="431"/>
        <w:contextualSpacing w:val="0"/>
        <w:outlineLvl w:val="1"/>
        <w:rPr>
          <w:rFonts w:ascii="Times New Roman" w:hAnsi="Times New Roman"/>
          <w:b/>
          <w:sz w:val="24"/>
          <w:szCs w:val="24"/>
        </w:rPr>
      </w:pPr>
      <w:bookmarkStart w:id="5" w:name="_Toc231790946"/>
      <w:r w:rsidRPr="0051366F">
        <w:rPr>
          <w:rFonts w:ascii="Times New Roman" w:hAnsi="Times New Roman"/>
          <w:b/>
          <w:sz w:val="24"/>
          <w:szCs w:val="24"/>
        </w:rPr>
        <w:t>Meslek ile İlgili Diğer Mevzuat</w:t>
      </w:r>
      <w:bookmarkEnd w:id="5"/>
    </w:p>
    <w:p w:rsidR="002621E2" w:rsidRPr="0051366F" w:rsidRDefault="00075E12" w:rsidP="0018087C">
      <w:pPr>
        <w:pStyle w:val="ListeParagraf"/>
        <w:ind w:left="0"/>
        <w:contextualSpacing w:val="0"/>
        <w:rPr>
          <w:rFonts w:ascii="Times New Roman" w:hAnsi="Times New Roman"/>
          <w:sz w:val="24"/>
          <w:szCs w:val="24"/>
        </w:rPr>
      </w:pPr>
      <w:r w:rsidRPr="0051366F">
        <w:rPr>
          <w:rFonts w:ascii="Times New Roman" w:hAnsi="Times New Roman"/>
          <w:sz w:val="24"/>
          <w:szCs w:val="24"/>
        </w:rPr>
        <w:t>Mesleğe ilişkin diğer mevzuat bulunmamaktadır.</w:t>
      </w:r>
    </w:p>
    <w:p w:rsidR="005F4D16" w:rsidRPr="0051366F" w:rsidRDefault="005F4D16" w:rsidP="00AA2699">
      <w:pPr>
        <w:pStyle w:val="ListeParagraf"/>
        <w:numPr>
          <w:ilvl w:val="1"/>
          <w:numId w:val="1"/>
        </w:numPr>
        <w:tabs>
          <w:tab w:val="clear" w:pos="1160"/>
          <w:tab w:val="num" w:pos="709"/>
        </w:tabs>
        <w:ind w:left="426" w:hanging="431"/>
        <w:outlineLvl w:val="1"/>
        <w:rPr>
          <w:rFonts w:ascii="Times New Roman" w:hAnsi="Times New Roman"/>
          <w:b/>
          <w:sz w:val="24"/>
          <w:szCs w:val="24"/>
        </w:rPr>
      </w:pPr>
      <w:bookmarkStart w:id="6" w:name="_Toc231790947"/>
      <w:r w:rsidRPr="0051366F">
        <w:rPr>
          <w:rFonts w:ascii="Times New Roman" w:hAnsi="Times New Roman"/>
          <w:b/>
          <w:sz w:val="24"/>
          <w:szCs w:val="24"/>
        </w:rPr>
        <w:t>Çalışma Ortamı ve Koşulları</w:t>
      </w:r>
      <w:bookmarkEnd w:id="6"/>
    </w:p>
    <w:p w:rsidR="0018087C" w:rsidRDefault="008676DB" w:rsidP="008676DB">
      <w:pPr>
        <w:pStyle w:val="ListeParagraf1"/>
        <w:ind w:left="0"/>
        <w:jc w:val="both"/>
        <w:outlineLvl w:val="1"/>
        <w:rPr>
          <w:rFonts w:ascii="Times New Roman" w:hAnsi="Times New Roman"/>
          <w:sz w:val="24"/>
          <w:szCs w:val="24"/>
        </w:rPr>
      </w:pPr>
      <w:r w:rsidRPr="00835E5C">
        <w:rPr>
          <w:rFonts w:ascii="Times New Roman" w:hAnsi="Times New Roman"/>
          <w:sz w:val="24"/>
          <w:szCs w:val="24"/>
        </w:rPr>
        <w:t xml:space="preserve">Hortum Üretim </w:t>
      </w:r>
      <w:r w:rsidR="00456611">
        <w:rPr>
          <w:rFonts w:ascii="Times New Roman" w:hAnsi="Times New Roman"/>
          <w:sz w:val="24"/>
          <w:szCs w:val="24"/>
        </w:rPr>
        <w:t>Operatörü</w:t>
      </w:r>
      <w:r w:rsidR="0018087C">
        <w:rPr>
          <w:rFonts w:ascii="Times New Roman" w:hAnsi="Times New Roman"/>
          <w:sz w:val="24"/>
          <w:szCs w:val="24"/>
        </w:rPr>
        <w:t>,</w:t>
      </w:r>
      <w:r w:rsidRPr="00835E5C">
        <w:rPr>
          <w:rFonts w:ascii="Times New Roman" w:hAnsi="Times New Roman"/>
          <w:sz w:val="24"/>
          <w:szCs w:val="24"/>
        </w:rPr>
        <w:t xml:space="preserve"> kapalı ortamlarda, kısmen tozlu, kısmen gürültülü, kısmen kokulu, </w:t>
      </w:r>
      <w:r w:rsidR="005840D4">
        <w:rPr>
          <w:rFonts w:ascii="Times New Roman" w:hAnsi="Times New Roman"/>
          <w:sz w:val="24"/>
          <w:szCs w:val="24"/>
        </w:rPr>
        <w:t>ıslak</w:t>
      </w:r>
      <w:r w:rsidRPr="00835E5C">
        <w:rPr>
          <w:rFonts w:ascii="Times New Roman" w:hAnsi="Times New Roman"/>
          <w:sz w:val="24"/>
          <w:szCs w:val="24"/>
        </w:rPr>
        <w:t xml:space="preserve">, iyi aydınlatılmış ve kimyasal maddelerin bulunduğu bir ortamda çoğunlukla ayakta durarak ve vardiyalı olarak çalışır. Çalışma ortamının havalandırma, ısıtma, soğutma ve yeterli aydınlatma sistemlerine sahip özellikte olması gerekir. </w:t>
      </w:r>
    </w:p>
    <w:p w:rsidR="0018087C" w:rsidRDefault="0018087C" w:rsidP="008676DB">
      <w:pPr>
        <w:pStyle w:val="ListeParagraf1"/>
        <w:ind w:left="0"/>
        <w:jc w:val="both"/>
        <w:outlineLvl w:val="1"/>
        <w:rPr>
          <w:rFonts w:ascii="Times New Roman" w:hAnsi="Times New Roman"/>
          <w:sz w:val="24"/>
          <w:szCs w:val="24"/>
        </w:rPr>
      </w:pPr>
    </w:p>
    <w:p w:rsidR="008676DB" w:rsidRDefault="008676DB" w:rsidP="008676DB">
      <w:pPr>
        <w:pStyle w:val="ListeParagraf1"/>
        <w:ind w:left="0"/>
        <w:jc w:val="both"/>
        <w:outlineLvl w:val="1"/>
        <w:rPr>
          <w:rFonts w:ascii="Times New Roman" w:hAnsi="Times New Roman"/>
          <w:sz w:val="24"/>
          <w:szCs w:val="24"/>
        </w:rPr>
      </w:pPr>
      <w:r w:rsidRPr="00835E5C">
        <w:rPr>
          <w:rFonts w:ascii="Times New Roman" w:hAnsi="Times New Roman"/>
          <w:sz w:val="24"/>
          <w:szCs w:val="24"/>
        </w:rPr>
        <w:t xml:space="preserve">Hortum Üretim </w:t>
      </w:r>
      <w:r w:rsidR="00456611">
        <w:rPr>
          <w:rFonts w:ascii="Times New Roman" w:hAnsi="Times New Roman"/>
          <w:sz w:val="24"/>
          <w:szCs w:val="24"/>
        </w:rPr>
        <w:t>Operatörü</w:t>
      </w:r>
      <w:r w:rsidR="0018087C">
        <w:rPr>
          <w:rFonts w:ascii="Times New Roman" w:hAnsi="Times New Roman"/>
          <w:sz w:val="24"/>
          <w:szCs w:val="24"/>
        </w:rPr>
        <w:t>,</w:t>
      </w:r>
      <w:r w:rsidRPr="00835E5C">
        <w:rPr>
          <w:rFonts w:ascii="Times New Roman" w:hAnsi="Times New Roman"/>
          <w:sz w:val="24"/>
          <w:szCs w:val="24"/>
        </w:rPr>
        <w:t xml:space="preserve"> kalite, bakım, depo, gezer köprü vinç ve sevkiyat görevlileri ile gezer köprü vinç operatörü, kalender operatörü ve karışım hazırlama operatörü ile birlikte çalışır. </w:t>
      </w:r>
    </w:p>
    <w:p w:rsidR="0018087C" w:rsidRDefault="0018087C" w:rsidP="0018087C">
      <w:pPr>
        <w:pStyle w:val="ListeParagraf"/>
        <w:ind w:left="0"/>
        <w:jc w:val="both"/>
        <w:outlineLvl w:val="1"/>
        <w:rPr>
          <w:rFonts w:ascii="Times New Roman" w:hAnsi="Times New Roman"/>
          <w:sz w:val="24"/>
          <w:szCs w:val="24"/>
        </w:rPr>
      </w:pPr>
      <w:r w:rsidRPr="00835E5C">
        <w:rPr>
          <w:rFonts w:ascii="Times New Roman" w:hAnsi="Times New Roman"/>
          <w:sz w:val="24"/>
          <w:szCs w:val="24"/>
        </w:rPr>
        <w:t xml:space="preserve">Hortum Üretim </w:t>
      </w:r>
      <w:r w:rsidR="00456611">
        <w:rPr>
          <w:rFonts w:ascii="Times New Roman" w:hAnsi="Times New Roman"/>
          <w:sz w:val="24"/>
          <w:szCs w:val="24"/>
        </w:rPr>
        <w:t>Operatörünün</w:t>
      </w:r>
      <w:r>
        <w:rPr>
          <w:rFonts w:ascii="Times New Roman" w:hAnsi="Times New Roman"/>
          <w:sz w:val="24"/>
          <w:szCs w:val="24"/>
        </w:rPr>
        <w:t xml:space="preserve"> u</w:t>
      </w:r>
      <w:r w:rsidRPr="005838CF">
        <w:rPr>
          <w:rFonts w:ascii="Times New Roman" w:hAnsi="Times New Roman"/>
          <w:sz w:val="24"/>
          <w:szCs w:val="24"/>
        </w:rPr>
        <w:t>ygun olmayan koşullarda kimyasal maddelere maruz kalma</w:t>
      </w:r>
      <w:r>
        <w:rPr>
          <w:rFonts w:ascii="Times New Roman" w:hAnsi="Times New Roman"/>
          <w:sz w:val="24"/>
          <w:szCs w:val="24"/>
        </w:rPr>
        <w:t xml:space="preserve">, </w:t>
      </w:r>
      <w:r w:rsidRPr="00601F77">
        <w:rPr>
          <w:rFonts w:ascii="Times New Roman" w:hAnsi="Times New Roman"/>
          <w:sz w:val="24"/>
          <w:szCs w:val="24"/>
        </w:rPr>
        <w:t xml:space="preserve">sıcak yüzeylere temas ederek yanma, ağır yük altında kalma ve kesici aletlerle yaralanma gibi iş sağlığı ve güvenliği </w:t>
      </w:r>
      <w:r w:rsidRPr="004B493E">
        <w:rPr>
          <w:rFonts w:ascii="Times New Roman" w:hAnsi="Times New Roman"/>
          <w:sz w:val="24"/>
          <w:szCs w:val="24"/>
        </w:rPr>
        <w:t>önlemlerinin alınmasını gerektiren</w:t>
      </w:r>
      <w:r w:rsidRPr="00601F77">
        <w:rPr>
          <w:rFonts w:ascii="Times New Roman" w:hAnsi="Times New Roman"/>
          <w:sz w:val="24"/>
          <w:szCs w:val="24"/>
        </w:rPr>
        <w:t xml:space="preserve"> </w:t>
      </w:r>
      <w:r w:rsidRPr="00445F61">
        <w:rPr>
          <w:rFonts w:ascii="Times New Roman" w:hAnsi="Times New Roman"/>
          <w:sz w:val="24"/>
          <w:szCs w:val="24"/>
        </w:rPr>
        <w:t>kaza, yaralanma ve meslek hastalığı riskleri bulunmaktadır.</w:t>
      </w:r>
      <w:r>
        <w:rPr>
          <w:rFonts w:ascii="Times New Roman" w:hAnsi="Times New Roman"/>
          <w:sz w:val="24"/>
          <w:szCs w:val="24"/>
        </w:rPr>
        <w:t xml:space="preserve"> </w:t>
      </w:r>
      <w:r w:rsidRPr="000530FB">
        <w:rPr>
          <w:rFonts w:ascii="Times New Roman" w:hAnsi="Times New Roman"/>
          <w:sz w:val="24"/>
          <w:szCs w:val="24"/>
        </w:rPr>
        <w:t>Mesleğe yönelik olarak ortaya çıkabilecek risk</w:t>
      </w:r>
      <w:r>
        <w:rPr>
          <w:rFonts w:ascii="Times New Roman" w:hAnsi="Times New Roman"/>
          <w:sz w:val="24"/>
          <w:szCs w:val="24"/>
        </w:rPr>
        <w:t xml:space="preserve">lerle kaynağında </w:t>
      </w:r>
      <w:r w:rsidRPr="004B410C">
        <w:rPr>
          <w:rFonts w:ascii="Times New Roman" w:hAnsi="Times New Roman"/>
          <w:sz w:val="24"/>
          <w:szCs w:val="24"/>
        </w:rPr>
        <w:t>mücadele edilmesinde</w:t>
      </w:r>
      <w:r w:rsidRPr="000530FB">
        <w:rPr>
          <w:rFonts w:ascii="Times New Roman" w:hAnsi="Times New Roman"/>
          <w:sz w:val="24"/>
          <w:szCs w:val="24"/>
        </w:rPr>
        <w:t xml:space="preserve"> ve gerekli iş sağlığı ve </w:t>
      </w:r>
      <w:r>
        <w:rPr>
          <w:rFonts w:ascii="Times New Roman" w:hAnsi="Times New Roman"/>
          <w:sz w:val="24"/>
          <w:szCs w:val="24"/>
        </w:rPr>
        <w:t xml:space="preserve">güvenliği tedbirlerine uyarak </w:t>
      </w:r>
      <w:r w:rsidRPr="000530FB">
        <w:rPr>
          <w:rFonts w:ascii="Times New Roman" w:hAnsi="Times New Roman"/>
          <w:sz w:val="24"/>
          <w:szCs w:val="24"/>
        </w:rPr>
        <w:t>bu riskler</w:t>
      </w:r>
      <w:r>
        <w:rPr>
          <w:rFonts w:ascii="Times New Roman" w:hAnsi="Times New Roman"/>
          <w:sz w:val="24"/>
          <w:szCs w:val="24"/>
        </w:rPr>
        <w:t>in</w:t>
      </w:r>
      <w:r w:rsidRPr="000530FB">
        <w:rPr>
          <w:rFonts w:ascii="Times New Roman" w:hAnsi="Times New Roman"/>
          <w:sz w:val="24"/>
          <w:szCs w:val="24"/>
        </w:rPr>
        <w:t xml:space="preserve"> bertaraf </w:t>
      </w:r>
      <w:r>
        <w:rPr>
          <w:rFonts w:ascii="Times New Roman" w:hAnsi="Times New Roman"/>
          <w:sz w:val="24"/>
          <w:szCs w:val="24"/>
        </w:rPr>
        <w:t>edilmesinde işbirliği yapar.</w:t>
      </w:r>
      <w:r w:rsidRPr="000530FB">
        <w:rPr>
          <w:rFonts w:ascii="Times New Roman" w:hAnsi="Times New Roman"/>
          <w:sz w:val="24"/>
          <w:szCs w:val="24"/>
        </w:rPr>
        <w:t xml:space="preserve"> Risklerin tamamen ortadan kaldırılamadığı durumlarda ise uygun kişisel koruyucu donanım kullanarak çalışır.</w:t>
      </w:r>
    </w:p>
    <w:p w:rsidR="0018087C" w:rsidRPr="00601F77" w:rsidRDefault="0018087C" w:rsidP="0018087C">
      <w:pPr>
        <w:pStyle w:val="ListeParagraf"/>
        <w:ind w:left="0"/>
        <w:jc w:val="both"/>
        <w:outlineLvl w:val="1"/>
        <w:rPr>
          <w:rFonts w:ascii="Times New Roman" w:hAnsi="Times New Roman"/>
          <w:sz w:val="24"/>
          <w:szCs w:val="24"/>
        </w:rPr>
      </w:pPr>
    </w:p>
    <w:p w:rsidR="005F4D16" w:rsidRPr="0051366F" w:rsidRDefault="005F4D16" w:rsidP="00AA2699">
      <w:pPr>
        <w:pStyle w:val="ListeParagraf"/>
        <w:numPr>
          <w:ilvl w:val="1"/>
          <w:numId w:val="1"/>
        </w:numPr>
        <w:tabs>
          <w:tab w:val="clear" w:pos="1160"/>
          <w:tab w:val="num" w:pos="709"/>
        </w:tabs>
        <w:ind w:left="431" w:hanging="431"/>
        <w:contextualSpacing w:val="0"/>
        <w:outlineLvl w:val="1"/>
        <w:rPr>
          <w:rFonts w:ascii="Times New Roman" w:hAnsi="Times New Roman"/>
          <w:b/>
          <w:sz w:val="24"/>
          <w:szCs w:val="24"/>
        </w:rPr>
      </w:pPr>
      <w:bookmarkStart w:id="7" w:name="_Toc231790948"/>
      <w:r w:rsidRPr="0051366F">
        <w:rPr>
          <w:rFonts w:ascii="Times New Roman" w:hAnsi="Times New Roman"/>
          <w:b/>
          <w:sz w:val="24"/>
          <w:szCs w:val="24"/>
        </w:rPr>
        <w:t>Mesleğe İlişkin Diğer Gereklilikler</w:t>
      </w:r>
      <w:bookmarkEnd w:id="7"/>
      <w:r w:rsidR="003C0250" w:rsidRPr="0051366F">
        <w:rPr>
          <w:rFonts w:ascii="Times New Roman" w:hAnsi="Times New Roman"/>
          <w:b/>
          <w:sz w:val="24"/>
          <w:szCs w:val="24"/>
        </w:rPr>
        <w:t xml:space="preserve"> </w:t>
      </w:r>
    </w:p>
    <w:p w:rsidR="00D65763" w:rsidRPr="00AA2699" w:rsidRDefault="00456611" w:rsidP="00AA2699">
      <w:pPr>
        <w:pStyle w:val="ListeParagraf"/>
        <w:ind w:left="0"/>
        <w:rPr>
          <w:rFonts w:ascii="Times New Roman" w:hAnsi="Times New Roman"/>
          <w:sz w:val="24"/>
          <w:szCs w:val="24"/>
        </w:rPr>
        <w:sectPr w:rsidR="00D65763" w:rsidRPr="00AA2699" w:rsidSect="00883C6D">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r>
        <w:rPr>
          <w:rFonts w:ascii="Times New Roman" w:hAnsi="Times New Roman"/>
          <w:sz w:val="24"/>
          <w:szCs w:val="24"/>
        </w:rPr>
        <w:t>Hortum Üretim O</w:t>
      </w:r>
      <w:r w:rsidR="00B47767">
        <w:rPr>
          <w:rFonts w:ascii="Times New Roman" w:hAnsi="Times New Roman"/>
          <w:sz w:val="24"/>
          <w:szCs w:val="24"/>
        </w:rPr>
        <w:t>peratörü</w:t>
      </w:r>
      <w:r w:rsidR="00DF1F5F">
        <w:rPr>
          <w:rFonts w:ascii="Times New Roman" w:hAnsi="Times New Roman"/>
          <w:sz w:val="24"/>
          <w:szCs w:val="24"/>
        </w:rPr>
        <w:t xml:space="preserve">, </w:t>
      </w:r>
      <w:r w:rsidRPr="00456611">
        <w:rPr>
          <w:rFonts w:ascii="Times New Roman" w:hAnsi="Times New Roman"/>
          <w:sz w:val="24"/>
          <w:szCs w:val="24"/>
        </w:rPr>
        <w:t>6331 sayılı İ</w:t>
      </w:r>
      <w:r>
        <w:rPr>
          <w:rFonts w:ascii="Times New Roman" w:hAnsi="Times New Roman"/>
          <w:sz w:val="24"/>
          <w:szCs w:val="24"/>
        </w:rPr>
        <w:t xml:space="preserve">ş </w:t>
      </w:r>
      <w:r w:rsidRPr="00456611">
        <w:rPr>
          <w:rFonts w:ascii="Times New Roman" w:hAnsi="Times New Roman"/>
          <w:sz w:val="24"/>
          <w:szCs w:val="24"/>
        </w:rPr>
        <w:t>S</w:t>
      </w:r>
      <w:r>
        <w:rPr>
          <w:rFonts w:ascii="Times New Roman" w:hAnsi="Times New Roman"/>
          <w:sz w:val="24"/>
          <w:szCs w:val="24"/>
        </w:rPr>
        <w:t xml:space="preserve">ağlığı ve </w:t>
      </w:r>
      <w:r w:rsidRPr="00456611">
        <w:rPr>
          <w:rFonts w:ascii="Times New Roman" w:hAnsi="Times New Roman"/>
          <w:sz w:val="24"/>
          <w:szCs w:val="24"/>
        </w:rPr>
        <w:t>G</w:t>
      </w:r>
      <w:r>
        <w:rPr>
          <w:rFonts w:ascii="Times New Roman" w:hAnsi="Times New Roman"/>
          <w:sz w:val="24"/>
          <w:szCs w:val="24"/>
        </w:rPr>
        <w:t>üvenliği</w:t>
      </w:r>
      <w:r w:rsidRPr="00456611">
        <w:rPr>
          <w:rFonts w:ascii="Times New Roman" w:hAnsi="Times New Roman"/>
          <w:sz w:val="24"/>
          <w:szCs w:val="24"/>
        </w:rPr>
        <w:t xml:space="preserve"> Kanunu’nun 15. Maddesi gereğince sağlık gözetimine tabi tutulur.</w:t>
      </w:r>
    </w:p>
    <w:p w:rsidR="00235703" w:rsidRPr="0051366F" w:rsidRDefault="00D65763" w:rsidP="00492FF8">
      <w:pPr>
        <w:pStyle w:val="ListeParagraf"/>
        <w:numPr>
          <w:ilvl w:val="0"/>
          <w:numId w:val="4"/>
        </w:numPr>
        <w:spacing w:line="240" w:lineRule="auto"/>
        <w:ind w:left="0" w:firstLine="0"/>
        <w:contextualSpacing w:val="0"/>
        <w:outlineLvl w:val="0"/>
        <w:rPr>
          <w:rFonts w:ascii="Times New Roman" w:hAnsi="Times New Roman"/>
          <w:sz w:val="24"/>
          <w:szCs w:val="24"/>
        </w:rPr>
      </w:pPr>
      <w:bookmarkStart w:id="8" w:name="_Toc231790949"/>
      <w:r w:rsidRPr="0051366F">
        <w:rPr>
          <w:rFonts w:ascii="Times New Roman" w:hAnsi="Times New Roman"/>
          <w:b/>
          <w:sz w:val="24"/>
          <w:szCs w:val="24"/>
        </w:rPr>
        <w:lastRenderedPageBreak/>
        <w:t>MESLEK PROFİLİ</w:t>
      </w:r>
      <w:bookmarkStart w:id="9" w:name="_Toc217937795"/>
      <w:bookmarkEnd w:id="8"/>
    </w:p>
    <w:p w:rsidR="0001620A" w:rsidRPr="002F0866" w:rsidRDefault="00D65763" w:rsidP="00492FF8">
      <w:pPr>
        <w:pStyle w:val="ListeParagraf"/>
        <w:numPr>
          <w:ilvl w:val="1"/>
          <w:numId w:val="4"/>
        </w:numPr>
        <w:spacing w:line="240" w:lineRule="auto"/>
        <w:ind w:left="357" w:hanging="357"/>
        <w:contextualSpacing w:val="0"/>
        <w:outlineLvl w:val="0"/>
        <w:rPr>
          <w:rFonts w:ascii="Times New Roman" w:hAnsi="Times New Roman"/>
          <w:sz w:val="24"/>
          <w:szCs w:val="24"/>
        </w:rPr>
      </w:pPr>
      <w:bookmarkStart w:id="10" w:name="_Toc231790950"/>
      <w:r w:rsidRPr="0051366F">
        <w:rPr>
          <w:rFonts w:ascii="Times New Roman" w:hAnsi="Times New Roman"/>
          <w:b/>
          <w:sz w:val="24"/>
          <w:szCs w:val="24"/>
        </w:rPr>
        <w:t>Görevler, İşlemler ve Başarım Ölçütleri</w:t>
      </w:r>
      <w:bookmarkEnd w:id="9"/>
      <w:bookmarkEnd w:id="10"/>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218"/>
        <w:gridCol w:w="689"/>
        <w:gridCol w:w="2786"/>
        <w:gridCol w:w="849"/>
        <w:gridCol w:w="6794"/>
      </w:tblGrid>
      <w:tr w:rsidR="00492FF8" w:rsidRPr="00423310">
        <w:trPr>
          <w:trHeight w:val="455"/>
        </w:trPr>
        <w:tc>
          <w:tcPr>
            <w:tcW w:w="2916" w:type="dxa"/>
            <w:gridSpan w:val="2"/>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Görevler</w:t>
            </w:r>
          </w:p>
        </w:tc>
        <w:tc>
          <w:tcPr>
            <w:tcW w:w="3475" w:type="dxa"/>
            <w:gridSpan w:val="2"/>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İşlemler</w:t>
            </w:r>
          </w:p>
        </w:tc>
        <w:tc>
          <w:tcPr>
            <w:tcW w:w="7643" w:type="dxa"/>
            <w:gridSpan w:val="2"/>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Başarım Ölçütleri</w:t>
            </w:r>
          </w:p>
        </w:tc>
      </w:tr>
      <w:tr w:rsidR="00492FF8" w:rsidRPr="00423310">
        <w:trPr>
          <w:trHeight w:val="462"/>
        </w:trPr>
        <w:tc>
          <w:tcPr>
            <w:tcW w:w="698"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Kod</w:t>
            </w:r>
          </w:p>
        </w:tc>
        <w:tc>
          <w:tcPr>
            <w:tcW w:w="2218"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Adı</w:t>
            </w:r>
          </w:p>
        </w:tc>
        <w:tc>
          <w:tcPr>
            <w:tcW w:w="68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Kod</w:t>
            </w:r>
          </w:p>
        </w:tc>
        <w:tc>
          <w:tcPr>
            <w:tcW w:w="2786"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Adı</w:t>
            </w: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Kod</w:t>
            </w:r>
          </w:p>
        </w:tc>
        <w:tc>
          <w:tcPr>
            <w:tcW w:w="6794"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Açıklama</w:t>
            </w:r>
          </w:p>
        </w:tc>
      </w:tr>
      <w:tr w:rsidR="00492FF8" w:rsidRPr="00423310" w:rsidTr="00E0216C">
        <w:trPr>
          <w:trHeight w:hRule="exact" w:val="555"/>
        </w:trPr>
        <w:tc>
          <w:tcPr>
            <w:tcW w:w="698" w:type="dxa"/>
            <w:vMerge w:val="restart"/>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w:t>
            </w:r>
          </w:p>
        </w:tc>
        <w:tc>
          <w:tcPr>
            <w:tcW w:w="2218" w:type="dxa"/>
            <w:vMerge w:val="restart"/>
            <w:shd w:val="clear" w:color="auto" w:fill="auto"/>
            <w:vAlign w:val="center"/>
          </w:tcPr>
          <w:p w:rsidR="00492FF8" w:rsidRDefault="00492FF8" w:rsidP="00C07DEE">
            <w:pPr>
              <w:tabs>
                <w:tab w:val="left" w:pos="2820"/>
              </w:tabs>
              <w:spacing w:after="0"/>
              <w:rPr>
                <w:rFonts w:ascii="Times New Roman" w:hAnsi="Times New Roman"/>
                <w:bCs/>
                <w:sz w:val="20"/>
                <w:szCs w:val="20"/>
              </w:rPr>
            </w:pPr>
            <w:r>
              <w:rPr>
                <w:rFonts w:ascii="Times New Roman" w:hAnsi="Times New Roman"/>
                <w:bCs/>
                <w:sz w:val="20"/>
                <w:szCs w:val="20"/>
              </w:rPr>
              <w:t xml:space="preserve">İSG ile ilgili önlemleri </w:t>
            </w:r>
            <w:r w:rsidR="00C77191">
              <w:rPr>
                <w:rFonts w:ascii="Times New Roman" w:hAnsi="Times New Roman"/>
                <w:bCs/>
                <w:sz w:val="20"/>
                <w:szCs w:val="20"/>
              </w:rPr>
              <w:t>uygulamak</w:t>
            </w:r>
          </w:p>
          <w:p w:rsidR="00492FF8" w:rsidRPr="00423310" w:rsidRDefault="00492FF8" w:rsidP="00C07DEE">
            <w:pPr>
              <w:tabs>
                <w:tab w:val="left" w:pos="2820"/>
              </w:tabs>
              <w:spacing w:after="0"/>
            </w:pPr>
          </w:p>
        </w:tc>
        <w:tc>
          <w:tcPr>
            <w:tcW w:w="689" w:type="dxa"/>
            <w:vMerge w:val="restart"/>
            <w:shd w:val="clear" w:color="auto" w:fill="auto"/>
            <w:vAlign w:val="center"/>
          </w:tcPr>
          <w:p w:rsidR="00492FF8" w:rsidRPr="00E0216C" w:rsidRDefault="00492FF8" w:rsidP="00E0216C">
            <w:pPr>
              <w:pStyle w:val="AralkYok"/>
              <w:rPr>
                <w:rFonts w:ascii="Times New Roman" w:hAnsi="Times New Roman"/>
                <w:b/>
                <w:sz w:val="20"/>
                <w:szCs w:val="20"/>
              </w:rPr>
            </w:pPr>
            <w:r w:rsidRPr="00E0216C">
              <w:rPr>
                <w:rFonts w:ascii="Times New Roman" w:hAnsi="Times New Roman"/>
                <w:b/>
                <w:sz w:val="20"/>
                <w:szCs w:val="20"/>
              </w:rPr>
              <w:t>A.1</w:t>
            </w:r>
          </w:p>
        </w:tc>
        <w:tc>
          <w:tcPr>
            <w:tcW w:w="2786" w:type="dxa"/>
            <w:vMerge w:val="restart"/>
            <w:shd w:val="clear" w:color="auto" w:fill="auto"/>
            <w:vAlign w:val="center"/>
          </w:tcPr>
          <w:p w:rsidR="00492FF8" w:rsidRPr="00E0216C" w:rsidRDefault="00492FF8" w:rsidP="00E0216C">
            <w:pPr>
              <w:pStyle w:val="AralkYok"/>
              <w:rPr>
                <w:rFonts w:ascii="Times New Roman" w:hAnsi="Times New Roman"/>
                <w:sz w:val="20"/>
                <w:szCs w:val="20"/>
              </w:rPr>
            </w:pPr>
            <w:r w:rsidRPr="00E0216C">
              <w:rPr>
                <w:rFonts w:ascii="Times New Roman" w:hAnsi="Times New Roman"/>
                <w:bCs/>
                <w:sz w:val="20"/>
                <w:szCs w:val="20"/>
              </w:rPr>
              <w:t>Güvenli çalışma ve kişisel güvenlik yöntemlerini uygulamak</w:t>
            </w: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1.</w:t>
            </w:r>
            <w:r>
              <w:rPr>
                <w:rFonts w:ascii="Times New Roman" w:hAnsi="Times New Roman"/>
                <w:b/>
                <w:sz w:val="20"/>
                <w:szCs w:val="20"/>
              </w:rPr>
              <w:t>1</w:t>
            </w:r>
            <w:proofErr w:type="gramEnd"/>
          </w:p>
        </w:tc>
        <w:tc>
          <w:tcPr>
            <w:tcW w:w="6794" w:type="dxa"/>
            <w:shd w:val="clear" w:color="auto" w:fill="auto"/>
            <w:vAlign w:val="center"/>
          </w:tcPr>
          <w:p w:rsidR="00492FF8" w:rsidRPr="00423310" w:rsidRDefault="00492FF8" w:rsidP="00565E0F">
            <w:pPr>
              <w:autoSpaceDE w:val="0"/>
              <w:autoSpaceDN w:val="0"/>
              <w:spacing w:after="0" w:line="240" w:lineRule="auto"/>
              <w:ind w:right="-20"/>
              <w:jc w:val="both"/>
              <w:rPr>
                <w:rFonts w:ascii="Times New Roman" w:hAnsi="Times New Roman"/>
                <w:bCs/>
                <w:sz w:val="20"/>
                <w:szCs w:val="20"/>
              </w:rPr>
            </w:pPr>
            <w:r>
              <w:rPr>
                <w:rFonts w:ascii="Times New Roman" w:hAnsi="Times New Roman"/>
                <w:bCs/>
                <w:sz w:val="20"/>
                <w:szCs w:val="20"/>
              </w:rPr>
              <w:t xml:space="preserve">Kendisinin ve başkalarının güvenliğini </w:t>
            </w:r>
            <w:r w:rsidR="00565E0F">
              <w:rPr>
                <w:rFonts w:ascii="Times New Roman" w:hAnsi="Times New Roman"/>
                <w:bCs/>
                <w:sz w:val="20"/>
                <w:szCs w:val="20"/>
              </w:rPr>
              <w:t>tehlikeye atmamak</w:t>
            </w:r>
            <w:r>
              <w:rPr>
                <w:rFonts w:ascii="Times New Roman" w:hAnsi="Times New Roman"/>
                <w:bCs/>
                <w:sz w:val="20"/>
                <w:szCs w:val="20"/>
              </w:rPr>
              <w:t xml:space="preserve"> için y</w:t>
            </w:r>
            <w:r w:rsidRPr="00423310">
              <w:rPr>
                <w:rFonts w:ascii="Times New Roman" w:hAnsi="Times New Roman"/>
                <w:bCs/>
                <w:sz w:val="20"/>
                <w:szCs w:val="20"/>
              </w:rPr>
              <w:t>apılan işe uygun iş elbise</w:t>
            </w:r>
            <w:r>
              <w:rPr>
                <w:rFonts w:ascii="Times New Roman" w:hAnsi="Times New Roman"/>
                <w:bCs/>
                <w:sz w:val="20"/>
                <w:szCs w:val="20"/>
              </w:rPr>
              <w:t>s</w:t>
            </w:r>
            <w:r w:rsidRPr="00423310">
              <w:rPr>
                <w:rFonts w:ascii="Times New Roman" w:hAnsi="Times New Roman"/>
                <w:bCs/>
                <w:sz w:val="20"/>
                <w:szCs w:val="20"/>
              </w:rPr>
              <w:t xml:space="preserve">i ve </w:t>
            </w:r>
            <w:r>
              <w:rPr>
                <w:rFonts w:ascii="Times New Roman" w:hAnsi="Times New Roman"/>
                <w:bCs/>
                <w:sz w:val="20"/>
                <w:szCs w:val="20"/>
              </w:rPr>
              <w:t>kişisel koruyucu donanım</w:t>
            </w:r>
            <w:r w:rsidRPr="00423310">
              <w:rPr>
                <w:rFonts w:ascii="Times New Roman" w:hAnsi="Times New Roman"/>
                <w:bCs/>
                <w:sz w:val="20"/>
                <w:szCs w:val="20"/>
              </w:rPr>
              <w:t xml:space="preserve"> kullanır.</w:t>
            </w:r>
          </w:p>
        </w:tc>
      </w:tr>
      <w:tr w:rsidR="00492FF8" w:rsidRPr="00423310" w:rsidTr="00E0216C">
        <w:trPr>
          <w:trHeight w:hRule="exact" w:val="478"/>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1.2</w:t>
            </w:r>
            <w:proofErr w:type="gramEnd"/>
          </w:p>
        </w:tc>
        <w:tc>
          <w:tcPr>
            <w:tcW w:w="6794" w:type="dxa"/>
            <w:shd w:val="clear" w:color="auto" w:fill="auto"/>
            <w:vAlign w:val="center"/>
          </w:tcPr>
          <w:p w:rsidR="00492FF8" w:rsidRPr="00423310" w:rsidRDefault="00492FF8" w:rsidP="00C07DEE">
            <w:pPr>
              <w:autoSpaceDE w:val="0"/>
              <w:autoSpaceDN w:val="0"/>
              <w:spacing w:after="0" w:line="240" w:lineRule="auto"/>
              <w:ind w:right="-20"/>
              <w:jc w:val="both"/>
              <w:rPr>
                <w:rFonts w:ascii="Times New Roman" w:hAnsi="Times New Roman"/>
                <w:bCs/>
                <w:sz w:val="20"/>
                <w:szCs w:val="20"/>
              </w:rPr>
            </w:pPr>
            <w:r>
              <w:rPr>
                <w:rFonts w:ascii="Times New Roman" w:eastAsia="Times New Roman" w:hAnsi="Times New Roman"/>
                <w:bCs/>
                <w:sz w:val="20"/>
                <w:szCs w:val="20"/>
                <w:lang w:eastAsia="tr-TR"/>
              </w:rPr>
              <w:t>Kişisel koruyucu donanımların</w:t>
            </w:r>
            <w:r w:rsidRPr="00423310">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 xml:space="preserve">eksik ve </w:t>
            </w:r>
            <w:r w:rsidRPr="00423310">
              <w:rPr>
                <w:rFonts w:ascii="Times New Roman" w:eastAsia="Times New Roman" w:hAnsi="Times New Roman"/>
                <w:bCs/>
                <w:sz w:val="20"/>
                <w:szCs w:val="20"/>
                <w:lang w:eastAsia="tr-TR"/>
              </w:rPr>
              <w:t>kullanıma uygun</w:t>
            </w:r>
            <w:r>
              <w:rPr>
                <w:rFonts w:ascii="Times New Roman" w:eastAsia="Times New Roman" w:hAnsi="Times New Roman"/>
                <w:bCs/>
                <w:sz w:val="20"/>
                <w:szCs w:val="20"/>
                <w:lang w:eastAsia="tr-TR"/>
              </w:rPr>
              <w:t xml:space="preserve"> olup olmadıkları </w:t>
            </w:r>
            <w:r w:rsidRPr="00423310">
              <w:rPr>
                <w:rFonts w:ascii="Times New Roman" w:eastAsia="Times New Roman" w:hAnsi="Times New Roman"/>
                <w:bCs/>
                <w:sz w:val="20"/>
                <w:szCs w:val="20"/>
                <w:lang w:eastAsia="tr-TR"/>
              </w:rPr>
              <w:t>kontrol eder</w:t>
            </w:r>
            <w:r>
              <w:rPr>
                <w:rFonts w:ascii="Times New Roman" w:eastAsia="Times New Roman" w:hAnsi="Times New Roman"/>
                <w:bCs/>
                <w:sz w:val="20"/>
                <w:szCs w:val="20"/>
                <w:lang w:eastAsia="tr-TR"/>
              </w:rPr>
              <w:t>.</w:t>
            </w:r>
          </w:p>
        </w:tc>
      </w:tr>
      <w:tr w:rsidR="00492FF8" w:rsidRPr="00423310" w:rsidTr="00E0216C">
        <w:trPr>
          <w:trHeight w:hRule="exact" w:val="341"/>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423310" w:rsidRDefault="00492FF8" w:rsidP="00C07DEE">
            <w:pPr>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1.3</w:t>
            </w:r>
            <w:proofErr w:type="gramEnd"/>
          </w:p>
        </w:tc>
        <w:tc>
          <w:tcPr>
            <w:tcW w:w="6794" w:type="dxa"/>
            <w:shd w:val="clear" w:color="auto" w:fill="auto"/>
            <w:vAlign w:val="center"/>
          </w:tcPr>
          <w:p w:rsidR="00492FF8" w:rsidRDefault="00492FF8" w:rsidP="00C07DEE">
            <w:pPr>
              <w:autoSpaceDE w:val="0"/>
              <w:autoSpaceDN w:val="0"/>
              <w:ind w:right="-20"/>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Araç, gereç ve ekipmanları belirlenen prosedürlere uygun olarak kullanır.</w:t>
            </w:r>
          </w:p>
        </w:tc>
      </w:tr>
      <w:tr w:rsidR="00492FF8" w:rsidRPr="00423310" w:rsidTr="00E0216C">
        <w:trPr>
          <w:trHeight w:hRule="exact" w:val="505"/>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1.4</w:t>
            </w:r>
            <w:proofErr w:type="gramEnd"/>
          </w:p>
        </w:tc>
        <w:tc>
          <w:tcPr>
            <w:tcW w:w="6794" w:type="dxa"/>
            <w:shd w:val="clear" w:color="auto" w:fill="auto"/>
            <w:vAlign w:val="center"/>
          </w:tcPr>
          <w:p w:rsidR="00492FF8" w:rsidRPr="00423310" w:rsidRDefault="00492FF8" w:rsidP="00C77191">
            <w:pPr>
              <w:spacing w:after="0" w:line="240" w:lineRule="auto"/>
              <w:jc w:val="both"/>
              <w:rPr>
                <w:rFonts w:ascii="Times New Roman" w:hAnsi="Times New Roman"/>
                <w:bCs/>
                <w:sz w:val="20"/>
                <w:szCs w:val="20"/>
              </w:rPr>
            </w:pPr>
            <w:r>
              <w:rPr>
                <w:rFonts w:ascii="Times New Roman" w:hAnsi="Times New Roman"/>
                <w:bCs/>
                <w:sz w:val="20"/>
                <w:szCs w:val="20"/>
              </w:rPr>
              <w:t>İSG’ye ilişkin</w:t>
            </w:r>
            <w:r w:rsidRPr="00EA7524">
              <w:rPr>
                <w:rFonts w:ascii="Times New Roman" w:hAnsi="Times New Roman"/>
                <w:bCs/>
                <w:sz w:val="20"/>
                <w:szCs w:val="20"/>
              </w:rPr>
              <w:t xml:space="preserve"> koruma ve müdahale araçlarını </w:t>
            </w:r>
            <w:r w:rsidR="00E0216C">
              <w:rPr>
                <w:rFonts w:ascii="Times New Roman" w:hAnsi="Times New Roman"/>
                <w:bCs/>
                <w:sz w:val="20"/>
                <w:szCs w:val="20"/>
              </w:rPr>
              <w:t xml:space="preserve">(acil durdurma butonları </w:t>
            </w:r>
            <w:r w:rsidR="00C77191">
              <w:rPr>
                <w:rFonts w:ascii="Times New Roman" w:hAnsi="Times New Roman"/>
                <w:bCs/>
                <w:sz w:val="20"/>
                <w:szCs w:val="20"/>
              </w:rPr>
              <w:t>v</w:t>
            </w:r>
            <w:r w:rsidR="00E0216C">
              <w:rPr>
                <w:rFonts w:ascii="Times New Roman" w:hAnsi="Times New Roman"/>
                <w:bCs/>
                <w:sz w:val="20"/>
                <w:szCs w:val="20"/>
              </w:rPr>
              <w:t>b</w:t>
            </w:r>
            <w:r w:rsidR="00C77191">
              <w:rPr>
                <w:rFonts w:ascii="Times New Roman" w:hAnsi="Times New Roman"/>
                <w:bCs/>
                <w:sz w:val="20"/>
                <w:szCs w:val="20"/>
              </w:rPr>
              <w:t xml:space="preserve">.) </w:t>
            </w:r>
            <w:r>
              <w:rPr>
                <w:rFonts w:ascii="Times New Roman" w:hAnsi="Times New Roman"/>
                <w:bCs/>
                <w:sz w:val="20"/>
                <w:szCs w:val="20"/>
              </w:rPr>
              <w:t xml:space="preserve">ilgili </w:t>
            </w:r>
            <w:r w:rsidR="00C77191">
              <w:rPr>
                <w:rFonts w:ascii="Times New Roman" w:hAnsi="Times New Roman"/>
                <w:bCs/>
                <w:sz w:val="20"/>
                <w:szCs w:val="20"/>
              </w:rPr>
              <w:t xml:space="preserve">talimatlara </w:t>
            </w:r>
            <w:r>
              <w:rPr>
                <w:rFonts w:ascii="Times New Roman" w:hAnsi="Times New Roman"/>
                <w:bCs/>
                <w:sz w:val="20"/>
                <w:szCs w:val="20"/>
              </w:rPr>
              <w:t xml:space="preserve">göre </w:t>
            </w:r>
            <w:r w:rsidRPr="00EA7524">
              <w:rPr>
                <w:rFonts w:ascii="Times New Roman" w:hAnsi="Times New Roman"/>
                <w:bCs/>
                <w:sz w:val="20"/>
                <w:szCs w:val="20"/>
              </w:rPr>
              <w:t>uygun ve çalışır şekilde bulundurur</w:t>
            </w:r>
            <w:r>
              <w:rPr>
                <w:rFonts w:ascii="Times New Roman" w:hAnsi="Times New Roman"/>
                <w:bCs/>
                <w:sz w:val="20"/>
                <w:szCs w:val="20"/>
              </w:rPr>
              <w:t>.</w:t>
            </w:r>
          </w:p>
        </w:tc>
      </w:tr>
      <w:tr w:rsidR="00492FF8" w:rsidRPr="00423310" w:rsidTr="00E0216C">
        <w:trPr>
          <w:trHeight w:hRule="exact" w:val="555"/>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1.5</w:t>
            </w:r>
            <w:proofErr w:type="gramEnd"/>
          </w:p>
        </w:tc>
        <w:tc>
          <w:tcPr>
            <w:tcW w:w="6794" w:type="dxa"/>
            <w:shd w:val="clear" w:color="auto" w:fill="auto"/>
            <w:vAlign w:val="center"/>
          </w:tcPr>
          <w:p w:rsidR="00492FF8" w:rsidRPr="00423310" w:rsidRDefault="00492FF8" w:rsidP="00565E0F">
            <w:pPr>
              <w:autoSpaceDE w:val="0"/>
              <w:autoSpaceDN w:val="0"/>
              <w:spacing w:after="0" w:line="240" w:lineRule="auto"/>
              <w:ind w:right="-20"/>
              <w:jc w:val="both"/>
              <w:rPr>
                <w:rFonts w:ascii="Times New Roman" w:hAnsi="Times New Roman"/>
                <w:bCs/>
                <w:sz w:val="20"/>
                <w:szCs w:val="20"/>
              </w:rPr>
            </w:pPr>
            <w:r>
              <w:rPr>
                <w:rFonts w:ascii="Times New Roman" w:hAnsi="Times New Roman"/>
                <w:bCs/>
                <w:sz w:val="20"/>
                <w:szCs w:val="20"/>
              </w:rPr>
              <w:t>Kendisinin</w:t>
            </w:r>
            <w:r w:rsidRPr="00423310">
              <w:rPr>
                <w:rFonts w:ascii="Times New Roman" w:hAnsi="Times New Roman"/>
                <w:bCs/>
                <w:sz w:val="20"/>
                <w:szCs w:val="20"/>
              </w:rPr>
              <w:t xml:space="preserve"> ve </w:t>
            </w:r>
            <w:r>
              <w:rPr>
                <w:rFonts w:ascii="Times New Roman" w:hAnsi="Times New Roman"/>
                <w:bCs/>
                <w:sz w:val="20"/>
                <w:szCs w:val="20"/>
              </w:rPr>
              <w:t>başkalarının</w:t>
            </w:r>
            <w:r w:rsidRPr="00423310">
              <w:rPr>
                <w:rFonts w:ascii="Times New Roman" w:hAnsi="Times New Roman"/>
                <w:bCs/>
                <w:sz w:val="20"/>
                <w:szCs w:val="20"/>
              </w:rPr>
              <w:t xml:space="preserve"> güvenliğini </w:t>
            </w:r>
            <w:r w:rsidR="00565E0F">
              <w:rPr>
                <w:rFonts w:ascii="Times New Roman" w:hAnsi="Times New Roman"/>
                <w:bCs/>
                <w:sz w:val="20"/>
                <w:szCs w:val="20"/>
              </w:rPr>
              <w:t>tehlikeye atmamak</w:t>
            </w:r>
            <w:r>
              <w:rPr>
                <w:rFonts w:ascii="Times New Roman" w:hAnsi="Times New Roman"/>
                <w:bCs/>
                <w:sz w:val="20"/>
                <w:szCs w:val="20"/>
              </w:rPr>
              <w:t xml:space="preserve"> için </w:t>
            </w:r>
            <w:r w:rsidR="00565E0F">
              <w:rPr>
                <w:rFonts w:ascii="Times New Roman" w:hAnsi="Times New Roman"/>
                <w:bCs/>
                <w:sz w:val="20"/>
                <w:szCs w:val="20"/>
              </w:rPr>
              <w:t xml:space="preserve">mevzuat hükümlerine göre belirlenen </w:t>
            </w:r>
            <w:r w:rsidR="00C955D0">
              <w:rPr>
                <w:rFonts w:ascii="Times New Roman" w:hAnsi="Times New Roman"/>
                <w:bCs/>
                <w:sz w:val="20"/>
                <w:szCs w:val="20"/>
              </w:rPr>
              <w:t>güvenlik ve sağlık işaretleri</w:t>
            </w:r>
            <w:r w:rsidR="00565E0F">
              <w:rPr>
                <w:rFonts w:ascii="Times New Roman" w:hAnsi="Times New Roman"/>
                <w:bCs/>
                <w:sz w:val="20"/>
                <w:szCs w:val="20"/>
              </w:rPr>
              <w:t>ni takip eder.</w:t>
            </w:r>
          </w:p>
        </w:tc>
      </w:tr>
      <w:tr w:rsidR="00492FF8" w:rsidRPr="00423310" w:rsidTr="00E0216C">
        <w:trPr>
          <w:trHeight w:hRule="exact" w:val="563"/>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423310" w:rsidRDefault="00492FF8" w:rsidP="00C07DEE">
            <w:pPr>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1.6</w:t>
            </w:r>
            <w:proofErr w:type="gramEnd"/>
          </w:p>
        </w:tc>
        <w:tc>
          <w:tcPr>
            <w:tcW w:w="6794" w:type="dxa"/>
            <w:shd w:val="clear" w:color="auto" w:fill="auto"/>
            <w:vAlign w:val="center"/>
          </w:tcPr>
          <w:p w:rsidR="00492FF8" w:rsidRDefault="00492FF8" w:rsidP="00C07DEE">
            <w:pPr>
              <w:autoSpaceDE w:val="0"/>
              <w:autoSpaceDN w:val="0"/>
              <w:ind w:right="-20"/>
              <w:jc w:val="both"/>
              <w:rPr>
                <w:rFonts w:ascii="Times New Roman" w:hAnsi="Times New Roman"/>
                <w:bCs/>
                <w:sz w:val="20"/>
                <w:szCs w:val="20"/>
              </w:rPr>
            </w:pPr>
            <w:r>
              <w:rPr>
                <w:rFonts w:ascii="Times New Roman" w:hAnsi="Times New Roman"/>
                <w:bCs/>
                <w:sz w:val="20"/>
                <w:szCs w:val="20"/>
              </w:rPr>
              <w:t>İşyerinde meydana gelen kaza, yaralanma vb. diğer olumsuz durumlarda ilkyardım bilgisine başvurur.</w:t>
            </w:r>
          </w:p>
        </w:tc>
      </w:tr>
      <w:tr w:rsidR="00492FF8" w:rsidRPr="00423310" w:rsidTr="00E0216C">
        <w:trPr>
          <w:trHeight w:hRule="exact" w:val="571"/>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val="restart"/>
            <w:shd w:val="clear" w:color="auto" w:fill="auto"/>
            <w:vAlign w:val="center"/>
          </w:tcPr>
          <w:p w:rsidR="00492FF8" w:rsidRPr="00E0216C" w:rsidRDefault="00492FF8" w:rsidP="00E0216C">
            <w:pPr>
              <w:pStyle w:val="AralkYok"/>
              <w:rPr>
                <w:rFonts w:ascii="Times New Roman" w:hAnsi="Times New Roman"/>
                <w:b/>
                <w:sz w:val="20"/>
                <w:szCs w:val="20"/>
              </w:rPr>
            </w:pPr>
            <w:r w:rsidRPr="00E0216C">
              <w:rPr>
                <w:rFonts w:ascii="Times New Roman" w:hAnsi="Times New Roman"/>
                <w:b/>
                <w:sz w:val="20"/>
                <w:szCs w:val="20"/>
              </w:rPr>
              <w:t>A.2</w:t>
            </w:r>
          </w:p>
        </w:tc>
        <w:tc>
          <w:tcPr>
            <w:tcW w:w="2786" w:type="dxa"/>
            <w:vMerge w:val="restart"/>
            <w:shd w:val="clear" w:color="auto" w:fill="auto"/>
            <w:vAlign w:val="center"/>
          </w:tcPr>
          <w:p w:rsidR="00492FF8" w:rsidRPr="00E0216C" w:rsidRDefault="00492FF8" w:rsidP="00E0216C">
            <w:pPr>
              <w:pStyle w:val="AralkYok"/>
              <w:rPr>
                <w:rFonts w:ascii="Times New Roman" w:hAnsi="Times New Roman"/>
                <w:sz w:val="20"/>
                <w:szCs w:val="20"/>
              </w:rPr>
            </w:pPr>
            <w:r w:rsidRPr="00E0216C">
              <w:rPr>
                <w:rFonts w:ascii="Times New Roman" w:hAnsi="Times New Roman"/>
                <w:bCs/>
                <w:sz w:val="20"/>
                <w:szCs w:val="20"/>
              </w:rPr>
              <w:t xml:space="preserve">Riskleri değerlendirmek </w:t>
            </w: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2.1</w:t>
            </w:r>
            <w:proofErr w:type="gramEnd"/>
          </w:p>
        </w:tc>
        <w:tc>
          <w:tcPr>
            <w:tcW w:w="6794" w:type="dxa"/>
            <w:shd w:val="clear" w:color="auto" w:fill="auto"/>
            <w:vAlign w:val="center"/>
          </w:tcPr>
          <w:p w:rsidR="00492FF8" w:rsidRPr="00423310" w:rsidRDefault="00492FF8" w:rsidP="00C07DEE">
            <w:pPr>
              <w:spacing w:before="100" w:beforeAutospacing="1" w:after="100" w:afterAutospacing="1" w:line="240" w:lineRule="auto"/>
              <w:jc w:val="both"/>
              <w:rPr>
                <w:rFonts w:ascii="Times New Roman" w:hAnsi="Times New Roman"/>
                <w:bCs/>
                <w:sz w:val="20"/>
                <w:szCs w:val="20"/>
              </w:rPr>
            </w:pPr>
            <w:r>
              <w:rPr>
                <w:rFonts w:ascii="Times New Roman" w:hAnsi="Times New Roman"/>
                <w:spacing w:val="2"/>
                <w:sz w:val="20"/>
                <w:szCs w:val="20"/>
              </w:rPr>
              <w:t>Tehlikeli</w:t>
            </w:r>
            <w:r w:rsidRPr="005C36CC">
              <w:rPr>
                <w:rFonts w:ascii="Times New Roman" w:hAnsi="Times New Roman"/>
                <w:spacing w:val="2"/>
                <w:sz w:val="20"/>
                <w:szCs w:val="20"/>
              </w:rPr>
              <w:t xml:space="preserve"> maddelerin kullanımına dikkat eder</w:t>
            </w:r>
            <w:r>
              <w:rPr>
                <w:rFonts w:ascii="Times New Roman" w:hAnsi="Times New Roman"/>
                <w:spacing w:val="2"/>
                <w:sz w:val="20"/>
                <w:szCs w:val="20"/>
              </w:rPr>
              <w:t>ek</w:t>
            </w:r>
            <w:r w:rsidRPr="005C36CC">
              <w:rPr>
                <w:rFonts w:ascii="Times New Roman" w:hAnsi="Times New Roman"/>
                <w:spacing w:val="2"/>
                <w:sz w:val="20"/>
                <w:szCs w:val="20"/>
              </w:rPr>
              <w:t xml:space="preserve"> belirlenmiş yerlerde uygun bir şekilde bulunma</w:t>
            </w:r>
            <w:r>
              <w:rPr>
                <w:rFonts w:ascii="Times New Roman" w:hAnsi="Times New Roman"/>
                <w:spacing w:val="2"/>
                <w:sz w:val="20"/>
                <w:szCs w:val="20"/>
              </w:rPr>
              <w:t>ları</w:t>
            </w:r>
            <w:r w:rsidRPr="005C36CC">
              <w:rPr>
                <w:rFonts w:ascii="Times New Roman" w:hAnsi="Times New Roman"/>
                <w:spacing w:val="2"/>
                <w:sz w:val="20"/>
                <w:szCs w:val="20"/>
              </w:rPr>
              <w:t xml:space="preserve">nı sağlar. </w:t>
            </w:r>
          </w:p>
        </w:tc>
      </w:tr>
      <w:tr w:rsidR="00492FF8" w:rsidRPr="00423310" w:rsidTr="00E0216C">
        <w:trPr>
          <w:trHeight w:hRule="exact" w:val="365"/>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C532AE" w:rsidRDefault="00492FF8" w:rsidP="00C07DEE">
            <w:pPr>
              <w:pStyle w:val="AralkYok"/>
              <w:rPr>
                <w:rFonts w:ascii="Times New Roman" w:hAnsi="Times New Roman"/>
                <w:b/>
                <w:sz w:val="20"/>
                <w:szCs w:val="20"/>
              </w:rPr>
            </w:pPr>
            <w:r w:rsidRPr="00C532AE">
              <w:rPr>
                <w:rFonts w:ascii="Times New Roman" w:hAnsi="Times New Roman"/>
                <w:b/>
                <w:sz w:val="20"/>
                <w:szCs w:val="20"/>
              </w:rPr>
              <w:t>A.</w:t>
            </w:r>
            <w:proofErr w:type="gramStart"/>
            <w:r w:rsidRPr="00C532AE">
              <w:rPr>
                <w:rFonts w:ascii="Times New Roman" w:hAnsi="Times New Roman"/>
                <w:b/>
                <w:sz w:val="20"/>
                <w:szCs w:val="20"/>
              </w:rPr>
              <w:t>2.2</w:t>
            </w:r>
            <w:proofErr w:type="gramEnd"/>
          </w:p>
        </w:tc>
        <w:tc>
          <w:tcPr>
            <w:tcW w:w="6794" w:type="dxa"/>
            <w:shd w:val="clear" w:color="auto" w:fill="auto"/>
            <w:vAlign w:val="center"/>
          </w:tcPr>
          <w:p w:rsidR="00492FF8" w:rsidRPr="00C532AE" w:rsidRDefault="00492FF8" w:rsidP="009E735E">
            <w:pPr>
              <w:pStyle w:val="AralkYok"/>
              <w:rPr>
                <w:rFonts w:ascii="Times New Roman" w:eastAsia="Times New Roman" w:hAnsi="Times New Roman"/>
                <w:bCs/>
                <w:sz w:val="20"/>
                <w:szCs w:val="20"/>
                <w:lang w:eastAsia="tr-TR"/>
              </w:rPr>
            </w:pPr>
            <w:r>
              <w:rPr>
                <w:rFonts w:ascii="Times New Roman" w:hAnsi="Times New Roman"/>
                <w:bCs/>
                <w:sz w:val="20"/>
                <w:szCs w:val="20"/>
              </w:rPr>
              <w:t>Riskleri</w:t>
            </w:r>
            <w:r w:rsidR="009E735E">
              <w:rPr>
                <w:rFonts w:ascii="Times New Roman" w:hAnsi="Times New Roman"/>
                <w:bCs/>
                <w:sz w:val="20"/>
                <w:szCs w:val="20"/>
              </w:rPr>
              <w:t>n</w:t>
            </w:r>
            <w:r>
              <w:rPr>
                <w:rFonts w:ascii="Times New Roman" w:hAnsi="Times New Roman"/>
                <w:bCs/>
                <w:sz w:val="20"/>
                <w:szCs w:val="20"/>
              </w:rPr>
              <w:t xml:space="preserve"> kontrol e</w:t>
            </w:r>
            <w:r w:rsidR="009E735E">
              <w:rPr>
                <w:rFonts w:ascii="Times New Roman" w:hAnsi="Times New Roman"/>
                <w:bCs/>
                <w:sz w:val="20"/>
                <w:szCs w:val="20"/>
              </w:rPr>
              <w:t>dilmesi</w:t>
            </w:r>
            <w:r>
              <w:rPr>
                <w:rFonts w:ascii="Times New Roman" w:hAnsi="Times New Roman"/>
                <w:bCs/>
                <w:sz w:val="20"/>
                <w:szCs w:val="20"/>
              </w:rPr>
              <w:t xml:space="preserve"> için işyeri prosedürlerini takip eder</w:t>
            </w:r>
            <w:r w:rsidRPr="00C532AE">
              <w:rPr>
                <w:rFonts w:ascii="Times New Roman" w:hAnsi="Times New Roman"/>
                <w:bCs/>
                <w:sz w:val="20"/>
                <w:szCs w:val="20"/>
              </w:rPr>
              <w:t>.</w:t>
            </w:r>
          </w:p>
        </w:tc>
      </w:tr>
      <w:tr w:rsidR="00492FF8" w:rsidRPr="00423310" w:rsidTr="00E0216C">
        <w:trPr>
          <w:trHeight w:hRule="exact" w:val="345"/>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bCs/>
                <w:sz w:val="20"/>
                <w:szCs w:val="20"/>
              </w:rPr>
            </w:pP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2.3</w:t>
            </w:r>
            <w:proofErr w:type="gramEnd"/>
          </w:p>
        </w:tc>
        <w:tc>
          <w:tcPr>
            <w:tcW w:w="6794" w:type="dxa"/>
            <w:shd w:val="clear" w:color="auto" w:fill="auto"/>
            <w:vAlign w:val="center"/>
          </w:tcPr>
          <w:p w:rsidR="00492FF8" w:rsidRPr="00423310" w:rsidRDefault="00492FF8" w:rsidP="00565E0F">
            <w:pPr>
              <w:spacing w:before="100" w:beforeAutospacing="1" w:after="100" w:afterAutospacing="1" w:line="240" w:lineRule="auto"/>
              <w:jc w:val="both"/>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İSG’yi</w:t>
            </w:r>
            <w:r w:rsidRPr="00423310">
              <w:rPr>
                <w:rFonts w:ascii="Times New Roman" w:eastAsia="Times New Roman" w:hAnsi="Times New Roman"/>
                <w:bCs/>
                <w:sz w:val="20"/>
                <w:szCs w:val="20"/>
                <w:lang w:eastAsia="tr-TR"/>
              </w:rPr>
              <w:t xml:space="preserve"> tehlikeye düşürecek durumlar</w:t>
            </w:r>
            <w:r w:rsidR="00565E0F">
              <w:rPr>
                <w:rFonts w:ascii="Times New Roman" w:eastAsia="Times New Roman" w:hAnsi="Times New Roman"/>
                <w:bCs/>
                <w:sz w:val="20"/>
                <w:szCs w:val="20"/>
                <w:lang w:eastAsia="tr-TR"/>
              </w:rPr>
              <w:t xml:space="preserve">ı </w:t>
            </w:r>
            <w:r w:rsidRPr="00423310">
              <w:rPr>
                <w:rFonts w:ascii="Times New Roman" w:eastAsia="Times New Roman" w:hAnsi="Times New Roman"/>
                <w:bCs/>
                <w:sz w:val="20"/>
                <w:szCs w:val="20"/>
                <w:lang w:eastAsia="tr-TR"/>
              </w:rPr>
              <w:t>ilgili birim</w:t>
            </w:r>
            <w:r>
              <w:rPr>
                <w:rFonts w:ascii="Times New Roman" w:eastAsia="Times New Roman" w:hAnsi="Times New Roman"/>
                <w:bCs/>
                <w:sz w:val="20"/>
                <w:szCs w:val="20"/>
                <w:lang w:eastAsia="tr-TR"/>
              </w:rPr>
              <w:t>ler</w:t>
            </w:r>
            <w:r w:rsidRPr="00423310">
              <w:rPr>
                <w:rFonts w:ascii="Times New Roman" w:eastAsia="Times New Roman" w:hAnsi="Times New Roman"/>
                <w:bCs/>
                <w:sz w:val="20"/>
                <w:szCs w:val="20"/>
                <w:lang w:eastAsia="tr-TR"/>
              </w:rPr>
              <w:t>e</w:t>
            </w:r>
            <w:r>
              <w:rPr>
                <w:rFonts w:ascii="Times New Roman" w:eastAsia="Times New Roman" w:hAnsi="Times New Roman"/>
                <w:bCs/>
                <w:sz w:val="20"/>
                <w:szCs w:val="20"/>
                <w:lang w:eastAsia="tr-TR"/>
              </w:rPr>
              <w:t>/kişilere</w:t>
            </w:r>
            <w:r w:rsidRPr="00423310">
              <w:rPr>
                <w:rFonts w:ascii="Times New Roman" w:eastAsia="Times New Roman" w:hAnsi="Times New Roman"/>
                <w:bCs/>
                <w:sz w:val="20"/>
                <w:szCs w:val="20"/>
                <w:lang w:eastAsia="tr-TR"/>
              </w:rPr>
              <w:t xml:space="preserve"> bildirir</w:t>
            </w:r>
            <w:r w:rsidR="00E0216C">
              <w:rPr>
                <w:rFonts w:ascii="Times New Roman" w:eastAsia="Times New Roman" w:hAnsi="Times New Roman"/>
                <w:bCs/>
                <w:sz w:val="20"/>
                <w:szCs w:val="20"/>
                <w:lang w:eastAsia="tr-TR"/>
              </w:rPr>
              <w:t>.</w:t>
            </w:r>
          </w:p>
        </w:tc>
      </w:tr>
      <w:tr w:rsidR="00492FF8" w:rsidRPr="00423310" w:rsidTr="00E0216C">
        <w:trPr>
          <w:trHeight w:hRule="exact" w:val="520"/>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7F6B70" w:rsidRDefault="00492FF8" w:rsidP="00C07DEE">
            <w:pPr>
              <w:pStyle w:val="AralkYok"/>
              <w:rPr>
                <w:rFonts w:ascii="Times New Roman" w:hAnsi="Times New Roman"/>
                <w:b/>
                <w:sz w:val="20"/>
                <w:szCs w:val="20"/>
              </w:rPr>
            </w:pPr>
            <w:r w:rsidRPr="007F6B70">
              <w:rPr>
                <w:rFonts w:ascii="Times New Roman" w:hAnsi="Times New Roman"/>
                <w:b/>
                <w:sz w:val="20"/>
                <w:szCs w:val="20"/>
              </w:rPr>
              <w:t>A.</w:t>
            </w:r>
            <w:proofErr w:type="gramStart"/>
            <w:r w:rsidRPr="007F6B70">
              <w:rPr>
                <w:rFonts w:ascii="Times New Roman" w:hAnsi="Times New Roman"/>
                <w:b/>
                <w:sz w:val="20"/>
                <w:szCs w:val="20"/>
              </w:rPr>
              <w:t>2.4</w:t>
            </w:r>
            <w:proofErr w:type="gramEnd"/>
          </w:p>
        </w:tc>
        <w:tc>
          <w:tcPr>
            <w:tcW w:w="6794" w:type="dxa"/>
            <w:shd w:val="clear" w:color="auto" w:fill="auto"/>
            <w:vAlign w:val="center"/>
          </w:tcPr>
          <w:p w:rsidR="00492FF8" w:rsidRPr="007F6B70" w:rsidRDefault="00492FF8" w:rsidP="00130751">
            <w:pPr>
              <w:pStyle w:val="AralkYok"/>
              <w:rPr>
                <w:rFonts w:ascii="Times New Roman" w:hAnsi="Times New Roman"/>
                <w:bCs/>
                <w:sz w:val="20"/>
                <w:szCs w:val="20"/>
              </w:rPr>
            </w:pPr>
            <w:r w:rsidRPr="007F6B70">
              <w:rPr>
                <w:rFonts w:ascii="Times New Roman" w:hAnsi="Times New Roman"/>
                <w:bCs/>
                <w:sz w:val="20"/>
                <w:szCs w:val="20"/>
              </w:rPr>
              <w:t>Tehlike kaynaklarını</w:t>
            </w:r>
            <w:r w:rsidR="00565E0F">
              <w:rPr>
                <w:rFonts w:ascii="Times New Roman" w:hAnsi="Times New Roman"/>
                <w:bCs/>
                <w:sz w:val="20"/>
                <w:szCs w:val="20"/>
              </w:rPr>
              <w:t>n</w:t>
            </w:r>
            <w:r w:rsidRPr="007F6B70">
              <w:rPr>
                <w:rFonts w:ascii="Times New Roman" w:hAnsi="Times New Roman"/>
                <w:bCs/>
                <w:sz w:val="20"/>
                <w:szCs w:val="20"/>
              </w:rPr>
              <w:t xml:space="preserve"> ve</w:t>
            </w:r>
            <w:r w:rsidR="00130751">
              <w:rPr>
                <w:rFonts w:ascii="Times New Roman" w:hAnsi="Times New Roman"/>
                <w:bCs/>
                <w:sz w:val="20"/>
                <w:szCs w:val="20"/>
              </w:rPr>
              <w:t>ya</w:t>
            </w:r>
            <w:r w:rsidRPr="007F6B70">
              <w:rPr>
                <w:rFonts w:ascii="Times New Roman" w:hAnsi="Times New Roman"/>
                <w:bCs/>
                <w:sz w:val="20"/>
                <w:szCs w:val="20"/>
              </w:rPr>
              <w:t xml:space="preserve"> risk faktörlerinin azaltılmasına yönelik yapılan çalışmalara katkı sağlar.</w:t>
            </w:r>
          </w:p>
        </w:tc>
      </w:tr>
      <w:tr w:rsidR="00492FF8" w:rsidRPr="00423310" w:rsidTr="00E0216C">
        <w:trPr>
          <w:trHeight w:hRule="exact" w:val="584"/>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pStyle w:val="ListParagraph1"/>
              <w:spacing w:after="0" w:line="240" w:lineRule="auto"/>
              <w:ind w:left="0"/>
              <w:rPr>
                <w:rFonts w:ascii="Times New Roman" w:hAnsi="Times New Roman"/>
                <w:b/>
                <w:sz w:val="20"/>
                <w:szCs w:val="20"/>
              </w:rPr>
            </w:pPr>
          </w:p>
        </w:tc>
        <w:tc>
          <w:tcPr>
            <w:tcW w:w="689" w:type="dxa"/>
            <w:vMerge/>
            <w:shd w:val="clear" w:color="auto" w:fill="auto"/>
            <w:vAlign w:val="center"/>
          </w:tcPr>
          <w:p w:rsidR="00492FF8" w:rsidRPr="00E0216C" w:rsidRDefault="00492FF8" w:rsidP="00E0216C">
            <w:pPr>
              <w:pStyle w:val="AralkYok"/>
              <w:rPr>
                <w:rFonts w:ascii="Times New Roman" w:hAnsi="Times New Roman"/>
                <w:b/>
                <w:sz w:val="20"/>
                <w:szCs w:val="20"/>
              </w:rPr>
            </w:pPr>
          </w:p>
        </w:tc>
        <w:tc>
          <w:tcPr>
            <w:tcW w:w="2786" w:type="dxa"/>
            <w:vMerge/>
            <w:shd w:val="clear" w:color="auto" w:fill="auto"/>
            <w:vAlign w:val="center"/>
          </w:tcPr>
          <w:p w:rsidR="00492FF8" w:rsidRPr="00E0216C" w:rsidRDefault="00492FF8" w:rsidP="00E0216C">
            <w:pPr>
              <w:pStyle w:val="AralkYok"/>
              <w:rPr>
                <w:rFonts w:ascii="Times New Roman" w:hAnsi="Times New Roman"/>
                <w:sz w:val="20"/>
                <w:szCs w:val="20"/>
              </w:rPr>
            </w:pPr>
          </w:p>
        </w:tc>
        <w:tc>
          <w:tcPr>
            <w:tcW w:w="849" w:type="dxa"/>
            <w:shd w:val="clear" w:color="auto" w:fill="auto"/>
            <w:vAlign w:val="center"/>
          </w:tcPr>
          <w:p w:rsidR="00492FF8" w:rsidRPr="00B655D8" w:rsidRDefault="00492FF8" w:rsidP="00C07DEE">
            <w:pPr>
              <w:pStyle w:val="AralkYok"/>
              <w:rPr>
                <w:rFonts w:ascii="Times New Roman" w:hAnsi="Times New Roman"/>
                <w:b/>
                <w:sz w:val="20"/>
                <w:szCs w:val="20"/>
              </w:rPr>
            </w:pPr>
            <w:r w:rsidRPr="00B655D8">
              <w:rPr>
                <w:rFonts w:ascii="Times New Roman" w:hAnsi="Times New Roman"/>
                <w:b/>
                <w:sz w:val="20"/>
                <w:szCs w:val="20"/>
              </w:rPr>
              <w:t>A.</w:t>
            </w:r>
            <w:proofErr w:type="gramStart"/>
            <w:r w:rsidRPr="00B655D8">
              <w:rPr>
                <w:rFonts w:ascii="Times New Roman" w:hAnsi="Times New Roman"/>
                <w:b/>
                <w:sz w:val="20"/>
                <w:szCs w:val="20"/>
              </w:rPr>
              <w:t>2.5</w:t>
            </w:r>
            <w:proofErr w:type="gramEnd"/>
          </w:p>
        </w:tc>
        <w:tc>
          <w:tcPr>
            <w:tcW w:w="6794" w:type="dxa"/>
            <w:shd w:val="clear" w:color="auto" w:fill="auto"/>
            <w:vAlign w:val="center"/>
          </w:tcPr>
          <w:p w:rsidR="00492FF8" w:rsidRPr="00B655D8" w:rsidRDefault="00492FF8" w:rsidP="00A45B54">
            <w:pPr>
              <w:pStyle w:val="AralkYok"/>
              <w:rPr>
                <w:rFonts w:ascii="Times New Roman" w:hAnsi="Times New Roman"/>
                <w:bCs/>
                <w:sz w:val="20"/>
                <w:szCs w:val="20"/>
              </w:rPr>
            </w:pPr>
            <w:r w:rsidRPr="00B655D8">
              <w:rPr>
                <w:rFonts w:ascii="Times New Roman" w:hAnsi="Times New Roman"/>
                <w:bCs/>
                <w:sz w:val="20"/>
                <w:szCs w:val="20"/>
              </w:rPr>
              <w:t xml:space="preserve">Statik elektrik birikme ve kıvılcım atlama ihtimali olan uygulamalarda talimatlar doğrultusunda topraklama yaparak </w:t>
            </w:r>
            <w:r w:rsidR="00A45B54">
              <w:rPr>
                <w:rFonts w:ascii="Times New Roman" w:hAnsi="Times New Roman"/>
                <w:bCs/>
                <w:sz w:val="20"/>
                <w:szCs w:val="20"/>
              </w:rPr>
              <w:t>sağlık ve güvenlik</w:t>
            </w:r>
            <w:r w:rsidR="008C2154">
              <w:rPr>
                <w:rFonts w:ascii="Times New Roman" w:hAnsi="Times New Roman"/>
                <w:bCs/>
                <w:sz w:val="20"/>
                <w:szCs w:val="20"/>
              </w:rPr>
              <w:t xml:space="preserve"> önlemlerine uyar</w:t>
            </w:r>
            <w:r w:rsidR="00456611">
              <w:rPr>
                <w:rFonts w:ascii="Times New Roman" w:hAnsi="Times New Roman"/>
                <w:bCs/>
                <w:sz w:val="20"/>
                <w:szCs w:val="20"/>
              </w:rPr>
              <w:t>.</w:t>
            </w:r>
          </w:p>
        </w:tc>
      </w:tr>
      <w:tr w:rsidR="00492FF8" w:rsidRPr="00423310" w:rsidTr="00E0216C">
        <w:trPr>
          <w:trHeight w:hRule="exact" w:val="323"/>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tabs>
                <w:tab w:val="left" w:pos="2820"/>
              </w:tabs>
              <w:spacing w:after="0"/>
              <w:rPr>
                <w:rFonts w:ascii="Times New Roman" w:hAnsi="Times New Roman"/>
                <w:b/>
                <w:sz w:val="20"/>
                <w:szCs w:val="20"/>
              </w:rPr>
            </w:pPr>
          </w:p>
        </w:tc>
        <w:tc>
          <w:tcPr>
            <w:tcW w:w="689" w:type="dxa"/>
            <w:vMerge w:val="restart"/>
            <w:shd w:val="clear" w:color="auto" w:fill="auto"/>
            <w:vAlign w:val="center"/>
          </w:tcPr>
          <w:p w:rsidR="00492FF8" w:rsidRPr="00E0216C" w:rsidRDefault="00492FF8" w:rsidP="00E0216C">
            <w:pPr>
              <w:pStyle w:val="AralkYok"/>
              <w:rPr>
                <w:rFonts w:ascii="Times New Roman" w:hAnsi="Times New Roman"/>
                <w:b/>
                <w:sz w:val="20"/>
                <w:szCs w:val="20"/>
              </w:rPr>
            </w:pPr>
            <w:r w:rsidRPr="00E0216C">
              <w:rPr>
                <w:rFonts w:ascii="Times New Roman" w:hAnsi="Times New Roman"/>
                <w:b/>
                <w:sz w:val="20"/>
                <w:szCs w:val="20"/>
              </w:rPr>
              <w:t>A.3</w:t>
            </w:r>
          </w:p>
        </w:tc>
        <w:tc>
          <w:tcPr>
            <w:tcW w:w="2786" w:type="dxa"/>
            <w:vMerge w:val="restart"/>
            <w:shd w:val="clear" w:color="auto" w:fill="auto"/>
            <w:vAlign w:val="center"/>
          </w:tcPr>
          <w:p w:rsidR="00492FF8" w:rsidRPr="00E0216C" w:rsidRDefault="00492FF8" w:rsidP="00E0216C">
            <w:pPr>
              <w:pStyle w:val="AralkYok"/>
              <w:rPr>
                <w:rFonts w:ascii="Times New Roman" w:hAnsi="Times New Roman"/>
                <w:bCs/>
                <w:sz w:val="20"/>
                <w:szCs w:val="20"/>
              </w:rPr>
            </w:pPr>
            <w:r w:rsidRPr="00E0216C">
              <w:rPr>
                <w:rFonts w:ascii="Times New Roman" w:hAnsi="Times New Roman"/>
                <w:bCs/>
                <w:sz w:val="20"/>
                <w:szCs w:val="20"/>
              </w:rPr>
              <w:t xml:space="preserve">Acil durum </w:t>
            </w:r>
            <w:r w:rsidR="0023722C" w:rsidRPr="00E0216C">
              <w:rPr>
                <w:rFonts w:ascii="Times New Roman" w:hAnsi="Times New Roman"/>
                <w:bCs/>
                <w:sz w:val="20"/>
                <w:szCs w:val="20"/>
              </w:rPr>
              <w:t>p</w:t>
            </w:r>
            <w:r w:rsidRPr="00E0216C">
              <w:rPr>
                <w:rFonts w:ascii="Times New Roman" w:hAnsi="Times New Roman"/>
                <w:bCs/>
                <w:sz w:val="20"/>
                <w:szCs w:val="20"/>
              </w:rPr>
              <w:t>rosedürlerini</w:t>
            </w:r>
          </w:p>
          <w:p w:rsidR="00492FF8" w:rsidRPr="00E0216C" w:rsidRDefault="00492FF8" w:rsidP="00E0216C">
            <w:pPr>
              <w:pStyle w:val="AralkYok"/>
              <w:rPr>
                <w:rFonts w:ascii="Times New Roman" w:hAnsi="Times New Roman"/>
                <w:sz w:val="20"/>
                <w:szCs w:val="20"/>
              </w:rPr>
            </w:pPr>
            <w:r w:rsidRPr="00E0216C">
              <w:rPr>
                <w:rFonts w:ascii="Times New Roman" w:hAnsi="Times New Roman"/>
                <w:bCs/>
                <w:sz w:val="20"/>
                <w:szCs w:val="20"/>
              </w:rPr>
              <w:t>uygulamak</w:t>
            </w: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3.</w:t>
            </w:r>
            <w:r>
              <w:rPr>
                <w:rFonts w:ascii="Times New Roman" w:hAnsi="Times New Roman"/>
                <w:b/>
                <w:sz w:val="20"/>
                <w:szCs w:val="20"/>
              </w:rPr>
              <w:t>1</w:t>
            </w:r>
            <w:proofErr w:type="gramEnd"/>
          </w:p>
        </w:tc>
        <w:tc>
          <w:tcPr>
            <w:tcW w:w="6794" w:type="dxa"/>
            <w:shd w:val="clear" w:color="auto" w:fill="auto"/>
            <w:vAlign w:val="center"/>
          </w:tcPr>
          <w:p w:rsidR="00492FF8" w:rsidRPr="00423310" w:rsidRDefault="00492FF8" w:rsidP="00C07DEE">
            <w:pPr>
              <w:autoSpaceDE w:val="0"/>
              <w:autoSpaceDN w:val="0"/>
              <w:spacing w:after="0" w:line="261" w:lineRule="exact"/>
              <w:ind w:right="-20"/>
              <w:jc w:val="both"/>
              <w:rPr>
                <w:rFonts w:ascii="Times New Roman" w:hAnsi="Times New Roman"/>
                <w:bCs/>
                <w:sz w:val="20"/>
                <w:szCs w:val="20"/>
              </w:rPr>
            </w:pPr>
            <w:r w:rsidRPr="00423310">
              <w:rPr>
                <w:rFonts w:ascii="Times New Roman" w:hAnsi="Times New Roman"/>
                <w:bCs/>
                <w:sz w:val="20"/>
                <w:szCs w:val="20"/>
              </w:rPr>
              <w:t>Kullanılan ekipmanlara özel acil durum prosedürlerini uygular.</w:t>
            </w:r>
          </w:p>
        </w:tc>
      </w:tr>
      <w:tr w:rsidR="00492FF8" w:rsidRPr="00423310" w:rsidTr="008C2154">
        <w:trPr>
          <w:trHeight w:hRule="exact" w:val="327"/>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tabs>
                <w:tab w:val="left" w:pos="2820"/>
              </w:tabs>
              <w:spacing w:after="0"/>
              <w:rPr>
                <w:rFonts w:ascii="Times New Roman" w:hAnsi="Times New Roman"/>
                <w:b/>
                <w:sz w:val="20"/>
                <w:szCs w:val="20"/>
              </w:rPr>
            </w:pPr>
          </w:p>
        </w:tc>
        <w:tc>
          <w:tcPr>
            <w:tcW w:w="689"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786" w:type="dxa"/>
            <w:vMerge/>
            <w:shd w:val="clear" w:color="auto" w:fill="auto"/>
            <w:vAlign w:val="center"/>
          </w:tcPr>
          <w:p w:rsidR="00492FF8" w:rsidRPr="00423310" w:rsidRDefault="00492FF8" w:rsidP="00C07DEE">
            <w:pPr>
              <w:spacing w:after="0"/>
              <w:rPr>
                <w:rFonts w:ascii="Times New Roman" w:hAnsi="Times New Roman"/>
                <w:sz w:val="20"/>
                <w:szCs w:val="20"/>
              </w:rPr>
            </w:pPr>
          </w:p>
        </w:tc>
        <w:tc>
          <w:tcPr>
            <w:tcW w:w="849" w:type="dxa"/>
            <w:shd w:val="clear" w:color="auto" w:fill="auto"/>
            <w:vAlign w:val="center"/>
          </w:tcPr>
          <w:p w:rsidR="00492FF8" w:rsidRPr="00EC7B5C" w:rsidRDefault="00492FF8" w:rsidP="00C07DEE">
            <w:pPr>
              <w:pStyle w:val="AralkYok"/>
              <w:rPr>
                <w:rFonts w:ascii="Times New Roman" w:hAnsi="Times New Roman"/>
                <w:b/>
                <w:sz w:val="20"/>
                <w:szCs w:val="20"/>
              </w:rPr>
            </w:pPr>
            <w:r w:rsidRPr="00EC7B5C">
              <w:rPr>
                <w:rFonts w:ascii="Times New Roman" w:hAnsi="Times New Roman"/>
                <w:b/>
                <w:sz w:val="20"/>
                <w:szCs w:val="20"/>
              </w:rPr>
              <w:t>A.</w:t>
            </w:r>
            <w:proofErr w:type="gramStart"/>
            <w:r w:rsidRPr="00EC7B5C">
              <w:rPr>
                <w:rFonts w:ascii="Times New Roman" w:hAnsi="Times New Roman"/>
                <w:b/>
                <w:sz w:val="20"/>
                <w:szCs w:val="20"/>
              </w:rPr>
              <w:t>3.2</w:t>
            </w:r>
            <w:proofErr w:type="gramEnd"/>
          </w:p>
        </w:tc>
        <w:tc>
          <w:tcPr>
            <w:tcW w:w="6794" w:type="dxa"/>
            <w:shd w:val="clear" w:color="auto" w:fill="auto"/>
            <w:vAlign w:val="center"/>
          </w:tcPr>
          <w:p w:rsidR="00492FF8" w:rsidRPr="00EC7B5C" w:rsidRDefault="00492FF8" w:rsidP="00C07DEE">
            <w:pPr>
              <w:pStyle w:val="AralkYok"/>
              <w:rPr>
                <w:rFonts w:ascii="Times New Roman" w:hAnsi="Times New Roman"/>
                <w:bCs/>
                <w:sz w:val="20"/>
                <w:szCs w:val="20"/>
              </w:rPr>
            </w:pPr>
            <w:r w:rsidRPr="00EC7B5C">
              <w:rPr>
                <w:rFonts w:ascii="Times New Roman" w:hAnsi="Times New Roman"/>
                <w:bCs/>
                <w:sz w:val="20"/>
                <w:szCs w:val="20"/>
              </w:rPr>
              <w:t>Acil durumlarda çıkış ve/veya kaçış prosedürlerine uygun hareket eder.</w:t>
            </w:r>
          </w:p>
        </w:tc>
      </w:tr>
      <w:tr w:rsidR="00492FF8" w:rsidRPr="00423310" w:rsidTr="009E735E">
        <w:trPr>
          <w:trHeight w:hRule="exact" w:val="642"/>
        </w:trPr>
        <w:tc>
          <w:tcPr>
            <w:tcW w:w="698"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218" w:type="dxa"/>
            <w:vMerge/>
            <w:shd w:val="clear" w:color="auto" w:fill="auto"/>
            <w:vAlign w:val="center"/>
          </w:tcPr>
          <w:p w:rsidR="00492FF8" w:rsidRPr="00423310" w:rsidRDefault="00492FF8" w:rsidP="00C07DEE">
            <w:pPr>
              <w:tabs>
                <w:tab w:val="left" w:pos="2820"/>
              </w:tabs>
              <w:spacing w:after="0"/>
              <w:rPr>
                <w:rFonts w:ascii="Times New Roman" w:hAnsi="Times New Roman"/>
                <w:b/>
                <w:sz w:val="20"/>
                <w:szCs w:val="20"/>
              </w:rPr>
            </w:pPr>
          </w:p>
        </w:tc>
        <w:tc>
          <w:tcPr>
            <w:tcW w:w="689" w:type="dxa"/>
            <w:vMerge/>
            <w:shd w:val="clear" w:color="auto" w:fill="auto"/>
            <w:vAlign w:val="center"/>
          </w:tcPr>
          <w:p w:rsidR="00492FF8" w:rsidRPr="00423310" w:rsidRDefault="00492FF8" w:rsidP="00C07DEE">
            <w:pPr>
              <w:spacing w:after="0"/>
              <w:rPr>
                <w:rFonts w:ascii="Times New Roman" w:hAnsi="Times New Roman"/>
                <w:b/>
                <w:sz w:val="20"/>
                <w:szCs w:val="20"/>
              </w:rPr>
            </w:pPr>
          </w:p>
        </w:tc>
        <w:tc>
          <w:tcPr>
            <w:tcW w:w="2786" w:type="dxa"/>
            <w:vMerge/>
            <w:shd w:val="clear" w:color="auto" w:fill="auto"/>
            <w:vAlign w:val="center"/>
          </w:tcPr>
          <w:p w:rsidR="00492FF8" w:rsidRPr="00423310" w:rsidRDefault="00492FF8" w:rsidP="00C07DEE">
            <w:pPr>
              <w:spacing w:after="0"/>
              <w:rPr>
                <w:rFonts w:ascii="Times New Roman" w:hAnsi="Times New Roman"/>
                <w:sz w:val="20"/>
                <w:szCs w:val="20"/>
              </w:rPr>
            </w:pPr>
          </w:p>
        </w:tc>
        <w:tc>
          <w:tcPr>
            <w:tcW w:w="849" w:type="dxa"/>
            <w:shd w:val="clear" w:color="auto" w:fill="auto"/>
            <w:vAlign w:val="center"/>
          </w:tcPr>
          <w:p w:rsidR="00492FF8" w:rsidRPr="00423310" w:rsidRDefault="00492FF8" w:rsidP="00C07DEE">
            <w:pPr>
              <w:spacing w:after="0"/>
              <w:rPr>
                <w:rFonts w:ascii="Times New Roman" w:hAnsi="Times New Roman"/>
                <w:b/>
                <w:sz w:val="20"/>
                <w:szCs w:val="20"/>
              </w:rPr>
            </w:pPr>
            <w:r w:rsidRPr="00423310">
              <w:rPr>
                <w:rFonts w:ascii="Times New Roman" w:hAnsi="Times New Roman"/>
                <w:b/>
                <w:sz w:val="20"/>
                <w:szCs w:val="20"/>
              </w:rPr>
              <w:t>A.</w:t>
            </w:r>
            <w:proofErr w:type="gramStart"/>
            <w:r w:rsidRPr="00423310">
              <w:rPr>
                <w:rFonts w:ascii="Times New Roman" w:hAnsi="Times New Roman"/>
                <w:b/>
                <w:sz w:val="20"/>
                <w:szCs w:val="20"/>
              </w:rPr>
              <w:t>3.</w:t>
            </w:r>
            <w:r>
              <w:rPr>
                <w:rFonts w:ascii="Times New Roman" w:hAnsi="Times New Roman"/>
                <w:b/>
                <w:sz w:val="20"/>
                <w:szCs w:val="20"/>
              </w:rPr>
              <w:t>3</w:t>
            </w:r>
            <w:proofErr w:type="gramEnd"/>
          </w:p>
        </w:tc>
        <w:tc>
          <w:tcPr>
            <w:tcW w:w="6794" w:type="dxa"/>
            <w:shd w:val="clear" w:color="auto" w:fill="auto"/>
            <w:vAlign w:val="center"/>
          </w:tcPr>
          <w:p w:rsidR="00492FF8" w:rsidRPr="00423310" w:rsidRDefault="00492FF8" w:rsidP="00C07DEE">
            <w:pPr>
              <w:autoSpaceDE w:val="0"/>
              <w:autoSpaceDN w:val="0"/>
              <w:spacing w:after="0" w:line="240" w:lineRule="auto"/>
              <w:ind w:right="-20"/>
              <w:jc w:val="both"/>
              <w:rPr>
                <w:rFonts w:ascii="Times New Roman" w:hAnsi="Times New Roman"/>
                <w:bCs/>
                <w:sz w:val="20"/>
                <w:szCs w:val="20"/>
              </w:rPr>
            </w:pPr>
            <w:r w:rsidRPr="00423310">
              <w:rPr>
                <w:rFonts w:ascii="Times New Roman" w:hAnsi="Times New Roman"/>
                <w:bCs/>
                <w:sz w:val="20"/>
                <w:szCs w:val="20"/>
              </w:rPr>
              <w:t xml:space="preserve">Acil çıkış ve/veya kaçış </w:t>
            </w:r>
            <w:r>
              <w:rPr>
                <w:rFonts w:ascii="Times New Roman" w:hAnsi="Times New Roman"/>
                <w:bCs/>
                <w:sz w:val="20"/>
                <w:szCs w:val="20"/>
              </w:rPr>
              <w:t>prosedürlerinin etkinliğini kontrol etmek</w:t>
            </w:r>
            <w:r w:rsidRPr="00423310">
              <w:rPr>
                <w:rFonts w:ascii="Times New Roman" w:hAnsi="Times New Roman"/>
                <w:bCs/>
                <w:sz w:val="20"/>
                <w:szCs w:val="20"/>
              </w:rPr>
              <w:t xml:space="preserve"> üzere yapıla</w:t>
            </w:r>
            <w:r>
              <w:rPr>
                <w:rFonts w:ascii="Times New Roman" w:hAnsi="Times New Roman"/>
                <w:bCs/>
                <w:sz w:val="20"/>
                <w:szCs w:val="20"/>
              </w:rPr>
              <w:t>cak</w:t>
            </w:r>
            <w:r w:rsidRPr="00423310">
              <w:rPr>
                <w:rFonts w:ascii="Times New Roman" w:hAnsi="Times New Roman"/>
                <w:bCs/>
                <w:sz w:val="20"/>
                <w:szCs w:val="20"/>
              </w:rPr>
              <w:t xml:space="preserve"> periyodik çalışmalara</w:t>
            </w:r>
            <w:r>
              <w:rPr>
                <w:rFonts w:ascii="Times New Roman" w:hAnsi="Times New Roman"/>
                <w:bCs/>
                <w:sz w:val="20"/>
                <w:szCs w:val="20"/>
              </w:rPr>
              <w:t>, eğitimlere</w:t>
            </w:r>
            <w:r w:rsidRPr="00423310">
              <w:rPr>
                <w:rFonts w:ascii="Times New Roman" w:hAnsi="Times New Roman"/>
                <w:bCs/>
                <w:sz w:val="20"/>
                <w:szCs w:val="20"/>
              </w:rPr>
              <w:t xml:space="preserve"> ve tatbikatlara kat</w:t>
            </w:r>
            <w:r>
              <w:rPr>
                <w:rFonts w:ascii="Times New Roman" w:hAnsi="Times New Roman"/>
                <w:bCs/>
                <w:sz w:val="20"/>
                <w:szCs w:val="20"/>
              </w:rPr>
              <w:t>kı sağlar.</w:t>
            </w:r>
          </w:p>
        </w:tc>
      </w:tr>
    </w:tbl>
    <w:p w:rsidR="00492FF8" w:rsidRDefault="00492FF8" w:rsidP="00492FF8">
      <w:pPr>
        <w:pStyle w:val="ListeParagraf"/>
        <w:spacing w:after="80" w:line="240" w:lineRule="auto"/>
        <w:ind w:left="0"/>
        <w:contextualSpacing w:val="0"/>
        <w:outlineLvl w:val="0"/>
        <w:rPr>
          <w:rFonts w:ascii="Times New Roman" w:hAnsi="Times New Roman"/>
          <w:b/>
          <w:sz w:val="24"/>
          <w:szCs w:val="24"/>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711"/>
      </w:tblGrid>
      <w:tr w:rsidR="0023722C" w:rsidRPr="00423310" w:rsidTr="0031476C">
        <w:trPr>
          <w:trHeight w:val="530"/>
        </w:trPr>
        <w:tc>
          <w:tcPr>
            <w:tcW w:w="3008" w:type="dxa"/>
            <w:gridSpan w:val="2"/>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lastRenderedPageBreak/>
              <w:t>Görevler</w:t>
            </w:r>
          </w:p>
        </w:tc>
        <w:tc>
          <w:tcPr>
            <w:tcW w:w="3416" w:type="dxa"/>
            <w:gridSpan w:val="2"/>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İşlemler</w:t>
            </w:r>
          </w:p>
        </w:tc>
        <w:tc>
          <w:tcPr>
            <w:tcW w:w="7610" w:type="dxa"/>
            <w:gridSpan w:val="2"/>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Başarım Ölçütleri</w:t>
            </w:r>
          </w:p>
        </w:tc>
      </w:tr>
      <w:tr w:rsidR="0023722C" w:rsidRPr="00423310" w:rsidTr="0031476C">
        <w:trPr>
          <w:trHeight w:val="530"/>
        </w:trPr>
        <w:tc>
          <w:tcPr>
            <w:tcW w:w="583"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Kod</w:t>
            </w:r>
          </w:p>
        </w:tc>
        <w:tc>
          <w:tcPr>
            <w:tcW w:w="2425"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Adı</w:t>
            </w:r>
          </w:p>
        </w:tc>
        <w:tc>
          <w:tcPr>
            <w:tcW w:w="720"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Kod</w:t>
            </w:r>
          </w:p>
        </w:tc>
        <w:tc>
          <w:tcPr>
            <w:tcW w:w="2696"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Adı</w:t>
            </w: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Kod</w:t>
            </w:r>
          </w:p>
        </w:tc>
        <w:tc>
          <w:tcPr>
            <w:tcW w:w="6711"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Açıklama</w:t>
            </w:r>
          </w:p>
        </w:tc>
      </w:tr>
      <w:tr w:rsidR="0023722C" w:rsidRPr="00423310" w:rsidTr="0031476C">
        <w:trPr>
          <w:trHeight w:hRule="exact" w:val="778"/>
        </w:trPr>
        <w:tc>
          <w:tcPr>
            <w:tcW w:w="583" w:type="dxa"/>
            <w:vMerge w:val="restart"/>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
        </w:tc>
        <w:tc>
          <w:tcPr>
            <w:tcW w:w="2425" w:type="dxa"/>
            <w:vMerge w:val="restart"/>
            <w:shd w:val="clear" w:color="auto" w:fill="auto"/>
            <w:vAlign w:val="center"/>
          </w:tcPr>
          <w:p w:rsidR="0023722C" w:rsidRPr="00146D49" w:rsidRDefault="0023722C" w:rsidP="0031476C">
            <w:pPr>
              <w:tabs>
                <w:tab w:val="left" w:pos="2820"/>
              </w:tabs>
              <w:spacing w:after="0"/>
              <w:rPr>
                <w:rFonts w:ascii="Times New Roman" w:hAnsi="Times New Roman"/>
                <w:sz w:val="20"/>
                <w:szCs w:val="20"/>
              </w:rPr>
            </w:pPr>
            <w:r w:rsidRPr="00146D49">
              <w:rPr>
                <w:rFonts w:ascii="Times New Roman" w:hAnsi="Times New Roman"/>
                <w:bCs/>
                <w:sz w:val="20"/>
                <w:szCs w:val="20"/>
              </w:rPr>
              <w:t>Çevre koruma</w:t>
            </w:r>
            <w:r>
              <w:rPr>
                <w:rFonts w:ascii="Times New Roman" w:hAnsi="Times New Roman"/>
                <w:bCs/>
                <w:sz w:val="20"/>
                <w:szCs w:val="20"/>
              </w:rPr>
              <w:t xml:space="preserve"> ile ilgili önlemleri uygulamak</w:t>
            </w:r>
          </w:p>
        </w:tc>
        <w:tc>
          <w:tcPr>
            <w:tcW w:w="720" w:type="dxa"/>
            <w:vMerge w:val="restart"/>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B.1</w:t>
            </w:r>
          </w:p>
        </w:tc>
        <w:tc>
          <w:tcPr>
            <w:tcW w:w="2696" w:type="dxa"/>
            <w:vMerge w:val="restart"/>
            <w:shd w:val="clear" w:color="auto" w:fill="auto"/>
            <w:vAlign w:val="center"/>
          </w:tcPr>
          <w:p w:rsidR="0023722C" w:rsidRPr="00423310" w:rsidRDefault="0023722C" w:rsidP="0031476C">
            <w:pPr>
              <w:spacing w:after="0"/>
              <w:rPr>
                <w:rFonts w:ascii="Times New Roman" w:hAnsi="Times New Roman"/>
                <w:sz w:val="20"/>
                <w:szCs w:val="20"/>
              </w:rPr>
            </w:pPr>
            <w:r w:rsidRPr="00423310">
              <w:rPr>
                <w:rFonts w:ascii="Times New Roman" w:hAnsi="Times New Roman"/>
                <w:bCs/>
                <w:sz w:val="20"/>
                <w:szCs w:val="20"/>
              </w:rPr>
              <w:t>Çevre koruma standart ve yöntemlerini uygulamak</w:t>
            </w: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1.1</w:t>
            </w:r>
            <w:proofErr w:type="gramEnd"/>
          </w:p>
        </w:tc>
        <w:tc>
          <w:tcPr>
            <w:tcW w:w="6711" w:type="dxa"/>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sz w:val="20"/>
                <w:szCs w:val="20"/>
              </w:rPr>
              <w:t xml:space="preserve">Gerçekleştirilen işlemler ile ilgili çevresel etkilerin doğru bir şekilde saptanması çalışmalarına katkı sağlar. </w:t>
            </w:r>
          </w:p>
        </w:tc>
      </w:tr>
      <w:tr w:rsidR="0023722C" w:rsidRPr="00423310" w:rsidTr="0031476C">
        <w:trPr>
          <w:trHeight w:hRule="exact" w:val="567"/>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1.2</w:t>
            </w:r>
            <w:proofErr w:type="gramEnd"/>
          </w:p>
        </w:tc>
        <w:tc>
          <w:tcPr>
            <w:tcW w:w="6711" w:type="dxa"/>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sz w:val="20"/>
                <w:szCs w:val="20"/>
              </w:rPr>
              <w:t xml:space="preserve">İşi ile ilgili süreçlerin uygulanması sırasında çevre etkilerini gözlemleyerek zararlı sonuçların önlenmesi çalışmalarına katkı sağlar. </w:t>
            </w:r>
          </w:p>
        </w:tc>
      </w:tr>
      <w:tr w:rsidR="0023722C" w:rsidRPr="00423310" w:rsidTr="0031476C">
        <w:trPr>
          <w:trHeight w:hRule="exact" w:val="706"/>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val="restart"/>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B.2</w:t>
            </w:r>
          </w:p>
        </w:tc>
        <w:tc>
          <w:tcPr>
            <w:tcW w:w="2696" w:type="dxa"/>
            <w:vMerge w:val="restart"/>
            <w:shd w:val="clear" w:color="auto" w:fill="auto"/>
            <w:vAlign w:val="center"/>
          </w:tcPr>
          <w:p w:rsidR="0023722C" w:rsidRPr="00423310" w:rsidRDefault="0023722C" w:rsidP="0031476C">
            <w:pPr>
              <w:spacing w:after="0"/>
              <w:rPr>
                <w:rFonts w:ascii="Times New Roman" w:hAnsi="Times New Roman"/>
                <w:bCs/>
                <w:sz w:val="20"/>
                <w:szCs w:val="20"/>
              </w:rPr>
            </w:pPr>
            <w:r w:rsidRPr="00423310">
              <w:rPr>
                <w:rFonts w:ascii="Times New Roman" w:hAnsi="Times New Roman"/>
                <w:bCs/>
                <w:sz w:val="20"/>
                <w:szCs w:val="20"/>
              </w:rPr>
              <w:t>Çevresel risklerin azaltılmasına katkıda bulunmak</w:t>
            </w: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2.1</w:t>
            </w:r>
            <w:proofErr w:type="gramEnd"/>
          </w:p>
        </w:tc>
        <w:tc>
          <w:tcPr>
            <w:tcW w:w="6711" w:type="dxa"/>
            <w:shd w:val="clear" w:color="auto" w:fill="auto"/>
            <w:vAlign w:val="center"/>
          </w:tcPr>
          <w:p w:rsidR="0023722C" w:rsidRPr="003F2371" w:rsidRDefault="0023722C" w:rsidP="00456611">
            <w:pPr>
              <w:pStyle w:val="AralkYok"/>
              <w:rPr>
                <w:rFonts w:ascii="Times New Roman" w:hAnsi="Times New Roman"/>
                <w:bCs/>
                <w:sz w:val="20"/>
                <w:szCs w:val="20"/>
              </w:rPr>
            </w:pPr>
            <w:r w:rsidRPr="003F2371">
              <w:rPr>
                <w:rFonts w:ascii="Times New Roman" w:hAnsi="Times New Roman"/>
                <w:bCs/>
                <w:sz w:val="20"/>
                <w:szCs w:val="20"/>
              </w:rPr>
              <w:t xml:space="preserve">Geri dönüştürülebilen malzemeleri kağıt, metal, cam gibi cinslerine göre ayırarak sınıflandırır. </w:t>
            </w:r>
          </w:p>
        </w:tc>
      </w:tr>
      <w:tr w:rsidR="0023722C" w:rsidRPr="00423310" w:rsidTr="0031476C">
        <w:trPr>
          <w:trHeight w:hRule="exact" w:val="697"/>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2.2</w:t>
            </w:r>
            <w:proofErr w:type="gramEnd"/>
          </w:p>
        </w:tc>
        <w:tc>
          <w:tcPr>
            <w:tcW w:w="6711" w:type="dxa"/>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bCs/>
                <w:sz w:val="20"/>
                <w:szCs w:val="20"/>
              </w:rPr>
              <w:t>Tehlikeli ve zararlı atıkları verilen talimatlar doğrultusunda diğer malzemelerden ayrıştırarak geçici depolamasını yapar.</w:t>
            </w:r>
          </w:p>
        </w:tc>
      </w:tr>
      <w:tr w:rsidR="0023722C" w:rsidRPr="00423310" w:rsidTr="0031476C">
        <w:trPr>
          <w:trHeight w:hRule="exact" w:val="716"/>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2.3</w:t>
            </w:r>
            <w:proofErr w:type="gramEnd"/>
          </w:p>
        </w:tc>
        <w:tc>
          <w:tcPr>
            <w:tcW w:w="6711" w:type="dxa"/>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bCs/>
                <w:sz w:val="20"/>
                <w:szCs w:val="20"/>
              </w:rPr>
              <w:t>Atıkları tartarak veya tartılmasını sağlayarak atığın cinsi, kaynağı, tehlike derecesi ve miktar bilgilerini kaydedip ilgili görevliye teslim eder.</w:t>
            </w:r>
          </w:p>
        </w:tc>
      </w:tr>
      <w:tr w:rsidR="0023722C" w:rsidRPr="00423310" w:rsidTr="0031476C">
        <w:trPr>
          <w:trHeight w:hRule="exact" w:val="559"/>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2.4</w:t>
            </w:r>
            <w:proofErr w:type="gramEnd"/>
          </w:p>
        </w:tc>
        <w:tc>
          <w:tcPr>
            <w:tcW w:w="6711" w:type="dxa"/>
            <w:tcBorders>
              <w:bottom w:val="single" w:sz="4" w:space="0" w:color="auto"/>
            </w:tcBorders>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bCs/>
                <w:sz w:val="20"/>
                <w:szCs w:val="20"/>
              </w:rPr>
              <w:t>Parlayıcı ve patlayıcı malzemelerin mevzuatta belirtilen şekilde saklanmasını sağlar.</w:t>
            </w:r>
          </w:p>
        </w:tc>
      </w:tr>
      <w:tr w:rsidR="0023722C" w:rsidRPr="00423310" w:rsidTr="0031476C">
        <w:trPr>
          <w:trHeight w:hRule="exact" w:val="571"/>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23722C" w:rsidRPr="00423310" w:rsidRDefault="0023722C" w:rsidP="0031476C">
            <w:pPr>
              <w:spacing w:after="0"/>
              <w:rPr>
                <w:rFonts w:ascii="Times New Roman" w:hAnsi="Times New Roman"/>
                <w:b/>
                <w:sz w:val="20"/>
                <w:szCs w:val="20"/>
              </w:rPr>
            </w:pPr>
            <w:r w:rsidRPr="00423310">
              <w:rPr>
                <w:rFonts w:ascii="Times New Roman" w:hAnsi="Times New Roman"/>
                <w:b/>
                <w:sz w:val="20"/>
                <w:szCs w:val="20"/>
              </w:rPr>
              <w:t>B.</w:t>
            </w:r>
            <w:proofErr w:type="gramStart"/>
            <w:r w:rsidRPr="00423310">
              <w:rPr>
                <w:rFonts w:ascii="Times New Roman" w:hAnsi="Times New Roman"/>
                <w:b/>
                <w:sz w:val="20"/>
                <w:szCs w:val="20"/>
              </w:rPr>
              <w:t>2.5</w:t>
            </w:r>
            <w:proofErr w:type="gramEnd"/>
          </w:p>
        </w:tc>
        <w:tc>
          <w:tcPr>
            <w:tcW w:w="6711" w:type="dxa"/>
            <w:tcBorders>
              <w:top w:val="single" w:sz="4" w:space="0" w:color="auto"/>
              <w:bottom w:val="single" w:sz="4" w:space="0" w:color="auto"/>
            </w:tcBorders>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bCs/>
                <w:sz w:val="20"/>
                <w:szCs w:val="20"/>
              </w:rPr>
              <w:t>Dökülme ve sızıntılara karşı kullanılacak uygun donanım, malzeme ve ekipmanı hazır bulundurur.</w:t>
            </w:r>
          </w:p>
        </w:tc>
      </w:tr>
      <w:tr w:rsidR="0023722C" w:rsidRPr="00423310" w:rsidTr="0031476C">
        <w:trPr>
          <w:trHeight w:hRule="exact" w:val="435"/>
        </w:trPr>
        <w:tc>
          <w:tcPr>
            <w:tcW w:w="583" w:type="dxa"/>
            <w:vMerge/>
            <w:shd w:val="clear" w:color="auto" w:fill="auto"/>
            <w:vAlign w:val="center"/>
          </w:tcPr>
          <w:p w:rsidR="0023722C" w:rsidRPr="00423310" w:rsidRDefault="0023722C" w:rsidP="0031476C">
            <w:pPr>
              <w:spacing w:after="0"/>
              <w:rPr>
                <w:rFonts w:ascii="Times New Roman" w:hAnsi="Times New Roman"/>
                <w:sz w:val="20"/>
                <w:szCs w:val="20"/>
              </w:rPr>
            </w:pPr>
          </w:p>
        </w:tc>
        <w:tc>
          <w:tcPr>
            <w:tcW w:w="2425" w:type="dxa"/>
            <w:vMerge/>
            <w:shd w:val="clear" w:color="auto" w:fill="auto"/>
            <w:vAlign w:val="center"/>
          </w:tcPr>
          <w:p w:rsidR="0023722C" w:rsidRPr="00423310" w:rsidRDefault="0023722C" w:rsidP="0031476C">
            <w:pPr>
              <w:tabs>
                <w:tab w:val="left" w:pos="2820"/>
              </w:tabs>
              <w:spacing w:after="0"/>
              <w:rPr>
                <w:rFonts w:ascii="Times New Roman" w:hAnsi="Times New Roman"/>
                <w:sz w:val="20"/>
                <w:szCs w:val="20"/>
              </w:rPr>
            </w:pPr>
          </w:p>
        </w:tc>
        <w:tc>
          <w:tcPr>
            <w:tcW w:w="720" w:type="dxa"/>
            <w:vMerge/>
            <w:shd w:val="clear" w:color="auto" w:fill="auto"/>
            <w:vAlign w:val="center"/>
          </w:tcPr>
          <w:p w:rsidR="0023722C" w:rsidRPr="00423310" w:rsidRDefault="0023722C" w:rsidP="0031476C">
            <w:pPr>
              <w:spacing w:after="0"/>
              <w:rPr>
                <w:rFonts w:ascii="Times New Roman" w:hAnsi="Times New Roman"/>
                <w:b/>
                <w:sz w:val="20"/>
                <w:szCs w:val="20"/>
              </w:rPr>
            </w:pPr>
          </w:p>
        </w:tc>
        <w:tc>
          <w:tcPr>
            <w:tcW w:w="2696" w:type="dxa"/>
            <w:vMerge/>
            <w:shd w:val="clear" w:color="auto" w:fill="auto"/>
            <w:vAlign w:val="center"/>
          </w:tcPr>
          <w:p w:rsidR="0023722C" w:rsidRPr="00423310" w:rsidRDefault="0023722C" w:rsidP="0031476C">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23722C" w:rsidRPr="004229B7" w:rsidRDefault="0023722C" w:rsidP="0031476C">
            <w:pPr>
              <w:pStyle w:val="AralkYok"/>
              <w:rPr>
                <w:rFonts w:ascii="Times New Roman" w:hAnsi="Times New Roman"/>
                <w:b/>
                <w:sz w:val="20"/>
                <w:szCs w:val="20"/>
              </w:rPr>
            </w:pPr>
            <w:r w:rsidRPr="004229B7">
              <w:rPr>
                <w:rFonts w:ascii="Times New Roman" w:hAnsi="Times New Roman"/>
                <w:b/>
                <w:sz w:val="20"/>
                <w:szCs w:val="20"/>
              </w:rPr>
              <w:t>B.</w:t>
            </w:r>
            <w:proofErr w:type="gramStart"/>
            <w:r w:rsidRPr="004229B7">
              <w:rPr>
                <w:rFonts w:ascii="Times New Roman" w:hAnsi="Times New Roman"/>
                <w:b/>
                <w:sz w:val="20"/>
                <w:szCs w:val="20"/>
              </w:rPr>
              <w:t>2.6</w:t>
            </w:r>
            <w:proofErr w:type="gramEnd"/>
            <w:r w:rsidRPr="004229B7">
              <w:rPr>
                <w:rFonts w:ascii="Times New Roman" w:hAnsi="Times New Roman"/>
                <w:b/>
                <w:sz w:val="20"/>
                <w:szCs w:val="20"/>
              </w:rPr>
              <w:t xml:space="preserve"> </w:t>
            </w:r>
          </w:p>
        </w:tc>
        <w:tc>
          <w:tcPr>
            <w:tcW w:w="6711" w:type="dxa"/>
            <w:tcBorders>
              <w:top w:val="single" w:sz="4" w:space="0" w:color="auto"/>
            </w:tcBorders>
            <w:shd w:val="clear" w:color="auto" w:fill="auto"/>
            <w:vAlign w:val="center"/>
          </w:tcPr>
          <w:p w:rsidR="0023722C" w:rsidRPr="003F2371" w:rsidRDefault="0023722C" w:rsidP="0031476C">
            <w:pPr>
              <w:pStyle w:val="AralkYok"/>
              <w:rPr>
                <w:rFonts w:ascii="Times New Roman" w:hAnsi="Times New Roman"/>
                <w:bCs/>
                <w:sz w:val="20"/>
                <w:szCs w:val="20"/>
              </w:rPr>
            </w:pPr>
            <w:r w:rsidRPr="003F2371">
              <w:rPr>
                <w:rFonts w:ascii="Times New Roman" w:hAnsi="Times New Roman"/>
                <w:bCs/>
                <w:sz w:val="20"/>
                <w:szCs w:val="20"/>
              </w:rPr>
              <w:t xml:space="preserve">Tehlikeli madde ve müstahzarları talimatlara uygun olarak kullanır.  </w:t>
            </w:r>
          </w:p>
        </w:tc>
      </w:tr>
    </w:tbl>
    <w:p w:rsidR="00772F4F" w:rsidRPr="0051366F" w:rsidRDefault="00772F4F" w:rsidP="0001620A">
      <w:pPr>
        <w:pStyle w:val="ListeParagraf"/>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p w:rsidR="00772F4F" w:rsidRDefault="0023722C" w:rsidP="008C01A7">
      <w:pPr>
        <w:pStyle w:val="ListeParagraf"/>
        <w:tabs>
          <w:tab w:val="left" w:pos="1305"/>
        </w:tabs>
        <w:ind w:left="0"/>
        <w:outlineLvl w:val="1"/>
        <w:rPr>
          <w:rFonts w:ascii="Times New Roman" w:hAnsi="Times New Roman"/>
          <w:sz w:val="24"/>
          <w:szCs w:val="24"/>
        </w:rPr>
      </w:pPr>
      <w:r>
        <w:rPr>
          <w:rFonts w:ascii="Times New Roman" w:hAnsi="Times New Roman"/>
          <w:sz w:val="24"/>
          <w:szCs w:val="24"/>
        </w:rPr>
        <w:tab/>
      </w:r>
    </w:p>
    <w:p w:rsidR="0023722C" w:rsidRDefault="0023722C" w:rsidP="008C01A7">
      <w:pPr>
        <w:pStyle w:val="ListeParagraf"/>
        <w:tabs>
          <w:tab w:val="left" w:pos="1305"/>
        </w:tabs>
        <w:ind w:left="0"/>
        <w:outlineLvl w:val="1"/>
        <w:rPr>
          <w:rFonts w:ascii="Times New Roman" w:hAnsi="Times New Roman"/>
          <w:sz w:val="24"/>
          <w:szCs w:val="24"/>
        </w:rPr>
      </w:pPr>
    </w:p>
    <w:p w:rsidR="0023722C" w:rsidRPr="0051366F" w:rsidRDefault="0023722C" w:rsidP="008C01A7">
      <w:pPr>
        <w:pStyle w:val="ListeParagraf"/>
        <w:tabs>
          <w:tab w:val="left" w:pos="1305"/>
        </w:tabs>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AA377B" w:rsidRPr="0051366F">
        <w:trPr>
          <w:trHeight w:val="530"/>
        </w:trPr>
        <w:tc>
          <w:tcPr>
            <w:tcW w:w="2900" w:type="dxa"/>
            <w:gridSpan w:val="2"/>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16" w:type="dxa"/>
            <w:gridSpan w:val="2"/>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Başarım Ölçütleri</w:t>
            </w:r>
          </w:p>
        </w:tc>
      </w:tr>
      <w:tr w:rsidR="00AA377B" w:rsidRPr="0051366F">
        <w:trPr>
          <w:trHeight w:val="530"/>
        </w:trPr>
        <w:tc>
          <w:tcPr>
            <w:tcW w:w="475"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Kod</w:t>
            </w:r>
          </w:p>
        </w:tc>
        <w:tc>
          <w:tcPr>
            <w:tcW w:w="2425"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Adı</w:t>
            </w:r>
          </w:p>
        </w:tc>
        <w:tc>
          <w:tcPr>
            <w:tcW w:w="720"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Kod</w:t>
            </w:r>
          </w:p>
        </w:tc>
        <w:tc>
          <w:tcPr>
            <w:tcW w:w="2696"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Adı</w:t>
            </w:r>
          </w:p>
        </w:tc>
        <w:tc>
          <w:tcPr>
            <w:tcW w:w="899"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Kod</w:t>
            </w:r>
          </w:p>
        </w:tc>
        <w:tc>
          <w:tcPr>
            <w:tcW w:w="6851"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Açıklama</w:t>
            </w:r>
          </w:p>
        </w:tc>
      </w:tr>
      <w:tr w:rsidR="00AA377B" w:rsidRPr="0051366F">
        <w:trPr>
          <w:trHeight w:hRule="exact" w:val="629"/>
        </w:trPr>
        <w:tc>
          <w:tcPr>
            <w:tcW w:w="475" w:type="dxa"/>
            <w:vMerge w:val="restart"/>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
        </w:tc>
        <w:tc>
          <w:tcPr>
            <w:tcW w:w="2425" w:type="dxa"/>
            <w:vMerge w:val="restart"/>
            <w:shd w:val="clear" w:color="auto" w:fill="auto"/>
            <w:vAlign w:val="center"/>
          </w:tcPr>
          <w:p w:rsidR="00AA377B" w:rsidRPr="0051366F" w:rsidRDefault="00AA377B" w:rsidP="0023722C">
            <w:pPr>
              <w:tabs>
                <w:tab w:val="left" w:pos="2820"/>
              </w:tabs>
              <w:spacing w:after="0"/>
              <w:rPr>
                <w:rFonts w:ascii="Times New Roman" w:hAnsi="Times New Roman"/>
                <w:b/>
                <w:sz w:val="20"/>
                <w:szCs w:val="20"/>
              </w:rPr>
            </w:pPr>
            <w:r w:rsidRPr="0051366F">
              <w:rPr>
                <w:rFonts w:ascii="Times New Roman" w:hAnsi="Times New Roman"/>
                <w:sz w:val="20"/>
                <w:szCs w:val="20"/>
              </w:rPr>
              <w:t xml:space="preserve">Kalite yönetim </w:t>
            </w:r>
            <w:r w:rsidR="008C01A7" w:rsidRPr="0051366F">
              <w:rPr>
                <w:rFonts w:ascii="Times New Roman" w:hAnsi="Times New Roman"/>
                <w:sz w:val="20"/>
                <w:szCs w:val="20"/>
              </w:rPr>
              <w:t xml:space="preserve">sistemi </w:t>
            </w:r>
            <w:r w:rsidR="008C01A7">
              <w:rPr>
                <w:rFonts w:ascii="Times New Roman" w:hAnsi="Times New Roman"/>
                <w:sz w:val="20"/>
                <w:szCs w:val="20"/>
              </w:rPr>
              <w:t>ile</w:t>
            </w:r>
            <w:r w:rsidR="0023722C">
              <w:rPr>
                <w:rFonts w:ascii="Times New Roman" w:hAnsi="Times New Roman"/>
                <w:sz w:val="20"/>
                <w:szCs w:val="20"/>
              </w:rPr>
              <w:t xml:space="preserve"> ilgili faaliyetleri yürütmek</w:t>
            </w:r>
            <w:r w:rsidRPr="0051366F">
              <w:rPr>
                <w:rFonts w:ascii="Times New Roman" w:hAnsi="Times New Roman"/>
                <w:sz w:val="20"/>
                <w:szCs w:val="20"/>
              </w:rPr>
              <w:t xml:space="preserve"> </w:t>
            </w:r>
          </w:p>
        </w:tc>
        <w:tc>
          <w:tcPr>
            <w:tcW w:w="720" w:type="dxa"/>
            <w:vMerge w:val="restart"/>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C.1</w:t>
            </w:r>
          </w:p>
        </w:tc>
        <w:tc>
          <w:tcPr>
            <w:tcW w:w="2696" w:type="dxa"/>
            <w:vMerge w:val="restart"/>
            <w:shd w:val="clear" w:color="auto" w:fill="auto"/>
            <w:vAlign w:val="center"/>
          </w:tcPr>
          <w:p w:rsidR="00AA377B" w:rsidRPr="0051366F" w:rsidRDefault="00AA377B" w:rsidP="00FD2D4A">
            <w:pPr>
              <w:spacing w:after="0"/>
              <w:rPr>
                <w:rFonts w:ascii="Times New Roman" w:hAnsi="Times New Roman"/>
                <w:sz w:val="20"/>
                <w:szCs w:val="20"/>
              </w:rPr>
            </w:pPr>
            <w:r w:rsidRPr="0051366F">
              <w:rPr>
                <w:rFonts w:ascii="Times New Roman" w:hAnsi="Times New Roman"/>
                <w:sz w:val="20"/>
                <w:szCs w:val="20"/>
              </w:rPr>
              <w:t>İşe ait kalite gerekliliklerini uygulamak</w:t>
            </w:r>
          </w:p>
        </w:tc>
        <w:tc>
          <w:tcPr>
            <w:tcW w:w="899" w:type="dxa"/>
            <w:tcBorders>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1.1</w:t>
            </w:r>
            <w:proofErr w:type="gramEnd"/>
          </w:p>
        </w:tc>
        <w:tc>
          <w:tcPr>
            <w:tcW w:w="6851" w:type="dxa"/>
            <w:tcBorders>
              <w:bottom w:val="single" w:sz="4" w:space="0" w:color="auto"/>
            </w:tcBorders>
            <w:shd w:val="clear" w:color="auto" w:fill="auto"/>
            <w:vAlign w:val="center"/>
          </w:tcPr>
          <w:p w:rsidR="00AA377B" w:rsidRPr="0051366F" w:rsidRDefault="00AA377B" w:rsidP="00EB2A84">
            <w:pPr>
              <w:spacing w:after="0"/>
              <w:rPr>
                <w:rFonts w:ascii="Times New Roman" w:hAnsi="Times New Roman"/>
                <w:sz w:val="20"/>
                <w:szCs w:val="20"/>
              </w:rPr>
            </w:pPr>
            <w:r w:rsidRPr="0051366F">
              <w:rPr>
                <w:rFonts w:ascii="Times New Roman" w:hAnsi="Times New Roman"/>
                <w:sz w:val="20"/>
                <w:szCs w:val="20"/>
              </w:rPr>
              <w:t>İşlem formlarında yer alan talimat</w:t>
            </w:r>
            <w:r w:rsidR="00EB2A84">
              <w:rPr>
                <w:rFonts w:ascii="Times New Roman" w:hAnsi="Times New Roman"/>
                <w:sz w:val="20"/>
                <w:szCs w:val="20"/>
              </w:rPr>
              <w:t xml:space="preserve"> ve planlara göre,</w:t>
            </w:r>
            <w:r w:rsidR="0023144B">
              <w:rPr>
                <w:rFonts w:ascii="Times New Roman" w:hAnsi="Times New Roman"/>
                <w:sz w:val="20"/>
                <w:szCs w:val="20"/>
              </w:rPr>
              <w:t xml:space="preserve"> kalite gerekliliklerinin uygulanmasında,</w:t>
            </w:r>
            <w:r w:rsidR="00EB2A84">
              <w:rPr>
                <w:rFonts w:ascii="Times New Roman" w:hAnsi="Times New Roman"/>
                <w:sz w:val="20"/>
                <w:szCs w:val="20"/>
              </w:rPr>
              <w:t xml:space="preserve"> </w:t>
            </w:r>
            <w:r w:rsidRPr="0051366F">
              <w:rPr>
                <w:rFonts w:ascii="Times New Roman" w:hAnsi="Times New Roman"/>
                <w:sz w:val="20"/>
                <w:szCs w:val="20"/>
              </w:rPr>
              <w:t xml:space="preserve"> izin verilen tolerans ve </w:t>
            </w:r>
            <w:r w:rsidR="00EB2A84" w:rsidRPr="0051366F">
              <w:rPr>
                <w:rFonts w:ascii="Times New Roman" w:hAnsi="Times New Roman"/>
                <w:sz w:val="20"/>
                <w:szCs w:val="20"/>
              </w:rPr>
              <w:t>sapmalar</w:t>
            </w:r>
            <w:r w:rsidR="00EB2A84">
              <w:rPr>
                <w:rFonts w:ascii="Times New Roman" w:hAnsi="Times New Roman"/>
                <w:sz w:val="20"/>
                <w:szCs w:val="20"/>
              </w:rPr>
              <w:t>ını dikkate alır.</w:t>
            </w:r>
          </w:p>
        </w:tc>
      </w:tr>
      <w:tr w:rsidR="00AA377B" w:rsidRPr="0051366F">
        <w:trPr>
          <w:trHeight w:hRule="exact" w:val="503"/>
        </w:trPr>
        <w:tc>
          <w:tcPr>
            <w:tcW w:w="475"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b/>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1.2</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sz w:val="20"/>
                <w:szCs w:val="20"/>
              </w:rPr>
            </w:pPr>
            <w:r w:rsidRPr="0051366F">
              <w:rPr>
                <w:rFonts w:ascii="Times New Roman" w:hAnsi="Times New Roman"/>
                <w:spacing w:val="2"/>
                <w:sz w:val="20"/>
                <w:szCs w:val="20"/>
              </w:rPr>
              <w:t>Makine, alet, donanım ya da sistemin kalite gerekliliklerine uygun çalışır.</w:t>
            </w:r>
          </w:p>
        </w:tc>
      </w:tr>
      <w:tr w:rsidR="00AA377B" w:rsidRPr="0051366F">
        <w:trPr>
          <w:trHeight w:hRule="exact" w:val="487"/>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val="restart"/>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C.2</w:t>
            </w:r>
          </w:p>
        </w:tc>
        <w:tc>
          <w:tcPr>
            <w:tcW w:w="2696" w:type="dxa"/>
            <w:vMerge w:val="restart"/>
            <w:shd w:val="clear" w:color="auto" w:fill="auto"/>
            <w:vAlign w:val="center"/>
          </w:tcPr>
          <w:p w:rsidR="00AA377B" w:rsidRPr="0051366F" w:rsidRDefault="00AA377B" w:rsidP="00FD2D4A">
            <w:pPr>
              <w:spacing w:after="0"/>
              <w:rPr>
                <w:rFonts w:ascii="Times New Roman" w:hAnsi="Times New Roman"/>
                <w:bCs/>
                <w:sz w:val="20"/>
                <w:szCs w:val="20"/>
              </w:rPr>
            </w:pPr>
            <w:r w:rsidRPr="0051366F">
              <w:rPr>
                <w:rFonts w:ascii="Times New Roman" w:hAnsi="Times New Roman"/>
                <w:bCs/>
                <w:sz w:val="20"/>
                <w:szCs w:val="20"/>
              </w:rPr>
              <w:t>Kalite sağlamadaki teknik prosedürleri uygulamak</w:t>
            </w:r>
          </w:p>
        </w:tc>
        <w:tc>
          <w:tcPr>
            <w:tcW w:w="899" w:type="dxa"/>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2.1</w:t>
            </w:r>
            <w:proofErr w:type="gramEnd"/>
          </w:p>
        </w:tc>
        <w:tc>
          <w:tcPr>
            <w:tcW w:w="6851" w:type="dxa"/>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hAnsi="Times New Roman"/>
                <w:spacing w:val="2"/>
                <w:sz w:val="20"/>
                <w:szCs w:val="20"/>
              </w:rPr>
            </w:pPr>
            <w:r w:rsidRPr="0051366F">
              <w:rPr>
                <w:rFonts w:ascii="Times New Roman" w:hAnsi="Times New Roman"/>
                <w:spacing w:val="2"/>
                <w:sz w:val="20"/>
                <w:szCs w:val="20"/>
              </w:rPr>
              <w:t>Yapılacak işlemin türüne göre kalite sağlama tekniklerini uygular.</w:t>
            </w:r>
          </w:p>
        </w:tc>
      </w:tr>
      <w:tr w:rsidR="00AA377B" w:rsidRPr="0051366F" w:rsidTr="0023144B">
        <w:trPr>
          <w:trHeight w:hRule="exact" w:val="425"/>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2.2</w:t>
            </w:r>
            <w:proofErr w:type="gramEnd"/>
          </w:p>
        </w:tc>
        <w:tc>
          <w:tcPr>
            <w:tcW w:w="6851" w:type="dxa"/>
            <w:tcBorders>
              <w:bottom w:val="single" w:sz="4" w:space="0" w:color="auto"/>
            </w:tcBorders>
            <w:shd w:val="clear" w:color="auto" w:fill="auto"/>
            <w:vAlign w:val="center"/>
          </w:tcPr>
          <w:p w:rsidR="00AA377B" w:rsidRPr="0051366F" w:rsidRDefault="00AA377B" w:rsidP="0023144B">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İşlemler sırasında, özel kalite şartlarını uygular.</w:t>
            </w:r>
          </w:p>
        </w:tc>
      </w:tr>
      <w:tr w:rsidR="00AA377B" w:rsidRPr="0051366F">
        <w:trPr>
          <w:trHeight w:hRule="exact" w:val="480"/>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2.3</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456611">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Çalışma</w:t>
            </w:r>
            <w:r w:rsidR="0023144B">
              <w:rPr>
                <w:rFonts w:ascii="Times New Roman" w:hAnsi="Times New Roman"/>
                <w:spacing w:val="2"/>
                <w:sz w:val="20"/>
                <w:szCs w:val="20"/>
              </w:rPr>
              <w:t>ları ile</w:t>
            </w:r>
            <w:r w:rsidRPr="0051366F">
              <w:rPr>
                <w:rFonts w:ascii="Times New Roman" w:hAnsi="Times New Roman"/>
                <w:spacing w:val="2"/>
                <w:sz w:val="20"/>
                <w:szCs w:val="20"/>
              </w:rPr>
              <w:t xml:space="preserve"> ilgili kalite ve diğer formları doldurur.</w:t>
            </w:r>
          </w:p>
        </w:tc>
      </w:tr>
      <w:tr w:rsidR="00AA377B" w:rsidRPr="0051366F" w:rsidTr="0023144B">
        <w:trPr>
          <w:trHeight w:hRule="exact" w:val="494"/>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C.3</w:t>
            </w:r>
          </w:p>
        </w:tc>
        <w:tc>
          <w:tcPr>
            <w:tcW w:w="2696" w:type="dxa"/>
            <w:vMerge w:val="restart"/>
            <w:tcBorders>
              <w:top w:val="single" w:sz="4" w:space="0" w:color="auto"/>
            </w:tcBorders>
            <w:shd w:val="clear" w:color="auto" w:fill="auto"/>
            <w:vAlign w:val="center"/>
          </w:tcPr>
          <w:p w:rsidR="00AA377B" w:rsidRPr="0051366F" w:rsidRDefault="00AA377B" w:rsidP="00FD2D4A">
            <w:pPr>
              <w:spacing w:after="0"/>
              <w:rPr>
                <w:rFonts w:ascii="Times New Roman" w:hAnsi="Times New Roman"/>
                <w:bCs/>
                <w:sz w:val="20"/>
                <w:szCs w:val="20"/>
              </w:rPr>
            </w:pPr>
            <w:r w:rsidRPr="0051366F">
              <w:rPr>
                <w:rFonts w:ascii="Times New Roman" w:hAnsi="Times New Roman"/>
                <w:bCs/>
                <w:sz w:val="20"/>
                <w:szCs w:val="20"/>
              </w:rPr>
              <w:t>Yapılan çalışmaların kalitesini kontrol etmek</w:t>
            </w: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3.1</w:t>
            </w:r>
            <w:proofErr w:type="gramEnd"/>
            <w:r w:rsidRPr="0051366F">
              <w:rPr>
                <w:rFonts w:ascii="Times New Roman" w:hAnsi="Times New Roman"/>
                <w:b/>
                <w:sz w:val="20"/>
                <w:szCs w:val="20"/>
              </w:rPr>
              <w:t xml:space="preserve"> </w:t>
            </w:r>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Operasyon bazında çalışmaların kalitesini denetleme çalışmalarına katılır.</w:t>
            </w:r>
          </w:p>
        </w:tc>
      </w:tr>
      <w:tr w:rsidR="00AA377B" w:rsidRPr="0051366F" w:rsidTr="0023144B">
        <w:trPr>
          <w:trHeight w:hRule="exact" w:val="714"/>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3.2</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B47767">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 xml:space="preserve">Makine, alet, donanım ya da sistem üzerinde yapılan ayarların talimatlara uygunluğunu </w:t>
            </w:r>
            <w:r w:rsidR="00B47767">
              <w:rPr>
                <w:rFonts w:ascii="Times New Roman" w:hAnsi="Times New Roman"/>
                <w:spacing w:val="2"/>
                <w:sz w:val="20"/>
                <w:szCs w:val="20"/>
              </w:rPr>
              <w:t>kontrol eder</w:t>
            </w:r>
            <w:r w:rsidRPr="0051366F">
              <w:rPr>
                <w:rFonts w:ascii="Times New Roman" w:hAnsi="Times New Roman"/>
                <w:spacing w:val="2"/>
                <w:sz w:val="20"/>
                <w:szCs w:val="20"/>
              </w:rPr>
              <w:t>.</w:t>
            </w:r>
          </w:p>
        </w:tc>
      </w:tr>
      <w:tr w:rsidR="00AA377B" w:rsidRPr="0051366F" w:rsidTr="0023144B">
        <w:trPr>
          <w:trHeight w:hRule="exact" w:val="697"/>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3.3</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Bakımı veya onarımı gerçekleştirilen cihazın ya da sistemin ilgili dokümanlarda belirtilen teknik özelliklere uygunluğunu denetler.</w:t>
            </w:r>
          </w:p>
        </w:tc>
      </w:tr>
      <w:tr w:rsidR="00AA377B" w:rsidRPr="0051366F" w:rsidTr="0023144B">
        <w:trPr>
          <w:trHeight w:hRule="exact" w:val="707"/>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C.4</w:t>
            </w:r>
          </w:p>
        </w:tc>
        <w:tc>
          <w:tcPr>
            <w:tcW w:w="2696" w:type="dxa"/>
            <w:vMerge w:val="restart"/>
            <w:tcBorders>
              <w:top w:val="single" w:sz="4" w:space="0" w:color="auto"/>
            </w:tcBorders>
            <w:shd w:val="clear" w:color="auto" w:fill="auto"/>
            <w:vAlign w:val="center"/>
          </w:tcPr>
          <w:p w:rsidR="00AA377B" w:rsidRPr="0051366F" w:rsidRDefault="00AA377B" w:rsidP="00FD2D4A">
            <w:pPr>
              <w:spacing w:after="0"/>
              <w:rPr>
                <w:rFonts w:ascii="Times New Roman" w:hAnsi="Times New Roman"/>
                <w:bCs/>
                <w:sz w:val="20"/>
                <w:szCs w:val="20"/>
              </w:rPr>
            </w:pPr>
            <w:r w:rsidRPr="0051366F">
              <w:rPr>
                <w:rFonts w:ascii="Times New Roman" w:hAnsi="Times New Roman"/>
                <w:bCs/>
                <w:sz w:val="20"/>
                <w:szCs w:val="20"/>
              </w:rPr>
              <w:t>Süreçlerde saptanan uygunsuzlukların giderilmesi çalışmalarına katılmak</w:t>
            </w: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4.1</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Çalışma sırasında saptanan uygunsuzlukları yetkili kişilere bildirerek ilgili kayıtları tutar.</w:t>
            </w:r>
          </w:p>
        </w:tc>
      </w:tr>
      <w:tr w:rsidR="00AA377B" w:rsidRPr="0051366F" w:rsidTr="0023144B">
        <w:trPr>
          <w:trHeight w:hRule="exact" w:val="702"/>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4.2</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Uygunsuzluğu oluşturan nedenlerin belirlenmesine ve ortadan kaldırılmasına katkıda bulunur.</w:t>
            </w:r>
          </w:p>
        </w:tc>
      </w:tr>
      <w:tr w:rsidR="00AA377B" w:rsidRPr="0051366F">
        <w:trPr>
          <w:trHeight w:hRule="exact" w:val="709"/>
        </w:trPr>
        <w:tc>
          <w:tcPr>
            <w:tcW w:w="475" w:type="dxa"/>
            <w:vMerge/>
            <w:shd w:val="clear" w:color="auto" w:fill="auto"/>
            <w:vAlign w:val="center"/>
          </w:tcPr>
          <w:p w:rsidR="00AA377B" w:rsidRPr="0051366F" w:rsidRDefault="00AA377B" w:rsidP="00FD2D4A">
            <w:pPr>
              <w:spacing w:after="0"/>
              <w:rPr>
                <w:rFonts w:ascii="Times New Roman" w:hAnsi="Times New Roman"/>
                <w:sz w:val="20"/>
                <w:szCs w:val="20"/>
              </w:rPr>
            </w:pPr>
          </w:p>
        </w:tc>
        <w:tc>
          <w:tcPr>
            <w:tcW w:w="2425" w:type="dxa"/>
            <w:vMerge/>
            <w:shd w:val="clear" w:color="auto" w:fill="auto"/>
            <w:vAlign w:val="center"/>
          </w:tcPr>
          <w:p w:rsidR="00AA377B" w:rsidRPr="0051366F" w:rsidRDefault="00AA377B" w:rsidP="00FD2D4A">
            <w:pPr>
              <w:tabs>
                <w:tab w:val="left" w:pos="2820"/>
              </w:tabs>
              <w:spacing w:after="0"/>
              <w:rPr>
                <w:rFonts w:ascii="Times New Roman" w:hAnsi="Times New Roman"/>
                <w:sz w:val="20"/>
                <w:szCs w:val="20"/>
              </w:rPr>
            </w:pPr>
          </w:p>
        </w:tc>
        <w:tc>
          <w:tcPr>
            <w:tcW w:w="720" w:type="dxa"/>
            <w:vMerge/>
            <w:shd w:val="clear" w:color="auto" w:fill="auto"/>
            <w:vAlign w:val="center"/>
          </w:tcPr>
          <w:p w:rsidR="00AA377B" w:rsidRPr="0051366F" w:rsidRDefault="00AA377B" w:rsidP="00FD2D4A">
            <w:pPr>
              <w:spacing w:after="0"/>
              <w:rPr>
                <w:rFonts w:ascii="Times New Roman" w:hAnsi="Times New Roman"/>
                <w:b/>
                <w:sz w:val="20"/>
                <w:szCs w:val="20"/>
              </w:rPr>
            </w:pPr>
          </w:p>
        </w:tc>
        <w:tc>
          <w:tcPr>
            <w:tcW w:w="2696" w:type="dxa"/>
            <w:vMerge/>
            <w:shd w:val="clear" w:color="auto" w:fill="auto"/>
            <w:vAlign w:val="center"/>
          </w:tcPr>
          <w:p w:rsidR="00AA377B" w:rsidRPr="0051366F" w:rsidRDefault="00AA377B" w:rsidP="00FD2D4A">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51366F" w:rsidRDefault="00AA377B" w:rsidP="00FD2D4A">
            <w:pPr>
              <w:spacing w:after="0"/>
              <w:rPr>
                <w:rFonts w:ascii="Times New Roman" w:hAnsi="Times New Roman"/>
                <w:b/>
                <w:sz w:val="20"/>
                <w:szCs w:val="20"/>
              </w:rPr>
            </w:pPr>
            <w:r w:rsidRPr="0051366F">
              <w:rPr>
                <w:rFonts w:ascii="Times New Roman" w:hAnsi="Times New Roman"/>
                <w:b/>
                <w:sz w:val="20"/>
                <w:szCs w:val="20"/>
              </w:rPr>
              <w:t>C.</w:t>
            </w:r>
            <w:proofErr w:type="gramStart"/>
            <w:r w:rsidRPr="0051366F">
              <w:rPr>
                <w:rFonts w:ascii="Times New Roman" w:hAnsi="Times New Roman"/>
                <w:b/>
                <w:sz w:val="20"/>
                <w:szCs w:val="20"/>
              </w:rPr>
              <w:t>4.3</w:t>
            </w:r>
            <w:proofErr w:type="gramEnd"/>
          </w:p>
        </w:tc>
        <w:tc>
          <w:tcPr>
            <w:tcW w:w="6851" w:type="dxa"/>
            <w:tcBorders>
              <w:top w:val="single" w:sz="4" w:space="0" w:color="auto"/>
              <w:bottom w:val="single" w:sz="4" w:space="0" w:color="auto"/>
            </w:tcBorders>
            <w:shd w:val="clear" w:color="auto" w:fill="auto"/>
            <w:vAlign w:val="center"/>
          </w:tcPr>
          <w:p w:rsidR="00AA377B" w:rsidRPr="0051366F" w:rsidRDefault="00AA377B" w:rsidP="00FD2D4A">
            <w:pPr>
              <w:widowControl w:val="0"/>
              <w:autoSpaceDE w:val="0"/>
              <w:autoSpaceDN w:val="0"/>
              <w:adjustRightInd w:val="0"/>
              <w:spacing w:after="0" w:line="261" w:lineRule="exact"/>
              <w:ind w:right="-20"/>
              <w:rPr>
                <w:rFonts w:ascii="Times New Roman" w:eastAsia="Times New Roman" w:hAnsi="Times New Roman"/>
                <w:sz w:val="20"/>
                <w:szCs w:val="20"/>
                <w:lang w:eastAsia="tr-TR"/>
              </w:rPr>
            </w:pPr>
            <w:r w:rsidRPr="0051366F">
              <w:rPr>
                <w:rFonts w:ascii="Times New Roman" w:hAnsi="Times New Roman"/>
                <w:spacing w:val="2"/>
                <w:sz w:val="20"/>
                <w:szCs w:val="20"/>
              </w:rPr>
              <w:t>Yetkisi dahilinde olmayan veya gideremediği uygunsuzlukları ilgili birime bildirir.</w:t>
            </w:r>
          </w:p>
        </w:tc>
      </w:tr>
    </w:tbl>
    <w:p w:rsidR="00772F4F" w:rsidRPr="0051366F" w:rsidRDefault="00772F4F" w:rsidP="0001620A">
      <w:pPr>
        <w:pStyle w:val="ListeParagraf"/>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p w:rsidR="00772F4F" w:rsidRPr="0051366F" w:rsidRDefault="00772F4F" w:rsidP="0001620A">
      <w:pPr>
        <w:pStyle w:val="ListeParagraf"/>
        <w:ind w:left="0"/>
        <w:outlineLvl w:val="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7"/>
        <w:gridCol w:w="719"/>
        <w:gridCol w:w="2684"/>
        <w:gridCol w:w="897"/>
        <w:gridCol w:w="6810"/>
      </w:tblGrid>
      <w:tr w:rsidR="00AA377B" w:rsidRPr="00185C02" w:rsidTr="00185C02">
        <w:trPr>
          <w:trHeight w:val="530"/>
        </w:trPr>
        <w:tc>
          <w:tcPr>
            <w:tcW w:w="2900" w:type="dxa"/>
            <w:gridSpan w:val="2"/>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lastRenderedPageBreak/>
              <w:t>Görevler</w:t>
            </w:r>
          </w:p>
        </w:tc>
        <w:tc>
          <w:tcPr>
            <w:tcW w:w="3416" w:type="dxa"/>
            <w:gridSpan w:val="2"/>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İşlemler</w:t>
            </w:r>
          </w:p>
        </w:tc>
        <w:tc>
          <w:tcPr>
            <w:tcW w:w="7750" w:type="dxa"/>
            <w:gridSpan w:val="2"/>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Başarım Ölçütleri</w:t>
            </w:r>
          </w:p>
        </w:tc>
      </w:tr>
      <w:tr w:rsidR="00AA377B" w:rsidRPr="00185C02" w:rsidTr="00185C02">
        <w:trPr>
          <w:trHeight w:val="530"/>
        </w:trPr>
        <w:tc>
          <w:tcPr>
            <w:tcW w:w="475"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Kod</w:t>
            </w:r>
          </w:p>
        </w:tc>
        <w:tc>
          <w:tcPr>
            <w:tcW w:w="2425"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Adı</w:t>
            </w:r>
          </w:p>
        </w:tc>
        <w:tc>
          <w:tcPr>
            <w:tcW w:w="720"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Kod</w:t>
            </w:r>
          </w:p>
        </w:tc>
        <w:tc>
          <w:tcPr>
            <w:tcW w:w="2696"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Adı</w:t>
            </w:r>
          </w:p>
        </w:tc>
        <w:tc>
          <w:tcPr>
            <w:tcW w:w="899"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Kod</w:t>
            </w:r>
          </w:p>
        </w:tc>
        <w:tc>
          <w:tcPr>
            <w:tcW w:w="6851"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Açıklama</w:t>
            </w:r>
          </w:p>
        </w:tc>
      </w:tr>
      <w:tr w:rsidR="00AA377B" w:rsidRPr="00185C02" w:rsidTr="00185C02">
        <w:trPr>
          <w:trHeight w:hRule="exact" w:val="537"/>
        </w:trPr>
        <w:tc>
          <w:tcPr>
            <w:tcW w:w="475" w:type="dxa"/>
            <w:vMerge w:val="restart"/>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
        </w:tc>
        <w:tc>
          <w:tcPr>
            <w:tcW w:w="2425" w:type="dxa"/>
            <w:vMerge w:val="restart"/>
            <w:shd w:val="clear" w:color="auto" w:fill="auto"/>
            <w:vAlign w:val="center"/>
          </w:tcPr>
          <w:p w:rsidR="00AA377B" w:rsidRPr="00185C02" w:rsidRDefault="0018087C" w:rsidP="00185C02">
            <w:pPr>
              <w:pStyle w:val="AralkYok"/>
              <w:rPr>
                <w:rFonts w:ascii="Times New Roman" w:hAnsi="Times New Roman"/>
                <w:sz w:val="20"/>
                <w:szCs w:val="20"/>
              </w:rPr>
            </w:pPr>
            <w:r w:rsidRPr="00185C02">
              <w:rPr>
                <w:rFonts w:ascii="Times New Roman" w:hAnsi="Times New Roman"/>
                <w:sz w:val="20"/>
                <w:szCs w:val="20"/>
              </w:rPr>
              <w:t xml:space="preserve">İş </w:t>
            </w:r>
            <w:r w:rsidR="00AA377B" w:rsidRPr="00185C02">
              <w:rPr>
                <w:rFonts w:ascii="Times New Roman" w:hAnsi="Times New Roman"/>
                <w:sz w:val="20"/>
                <w:szCs w:val="20"/>
              </w:rPr>
              <w:t>organizasyonu yapmak</w:t>
            </w:r>
          </w:p>
        </w:tc>
        <w:tc>
          <w:tcPr>
            <w:tcW w:w="720" w:type="dxa"/>
            <w:vMerge w:val="restart"/>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D.1</w:t>
            </w:r>
          </w:p>
        </w:tc>
        <w:tc>
          <w:tcPr>
            <w:tcW w:w="2696" w:type="dxa"/>
            <w:vMerge w:val="restart"/>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Çalışma alanını düzenlemek</w:t>
            </w:r>
          </w:p>
        </w:tc>
        <w:tc>
          <w:tcPr>
            <w:tcW w:w="899"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1.1</w:t>
            </w:r>
            <w:proofErr w:type="gramEnd"/>
          </w:p>
        </w:tc>
        <w:tc>
          <w:tcPr>
            <w:tcW w:w="6851"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Çalışma alanını iş verimliliği açısından kontrol ederek</w:t>
            </w:r>
            <w:r w:rsidR="0023144B" w:rsidRPr="00185C02">
              <w:rPr>
                <w:rFonts w:ascii="Times New Roman" w:hAnsi="Times New Roman"/>
                <w:sz w:val="20"/>
                <w:szCs w:val="20"/>
              </w:rPr>
              <w:t>, alanın uygun</w:t>
            </w:r>
            <w:r w:rsidRPr="00185C02">
              <w:rPr>
                <w:rFonts w:ascii="Times New Roman" w:hAnsi="Times New Roman"/>
                <w:sz w:val="20"/>
                <w:szCs w:val="20"/>
              </w:rPr>
              <w:t xml:space="preserve"> olmasını </w:t>
            </w:r>
            <w:r w:rsidR="0023144B" w:rsidRPr="00185C02">
              <w:rPr>
                <w:rFonts w:ascii="Times New Roman" w:hAnsi="Times New Roman"/>
                <w:sz w:val="20"/>
                <w:szCs w:val="20"/>
              </w:rPr>
              <w:t>sağlar.</w:t>
            </w:r>
          </w:p>
        </w:tc>
      </w:tr>
      <w:tr w:rsidR="00AA377B" w:rsidRPr="00185C02" w:rsidTr="00185C02">
        <w:trPr>
          <w:trHeight w:val="542"/>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899" w:type="dxa"/>
            <w:tcBorders>
              <w:top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1.2</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Çalışma alanı içerisinde iş</w:t>
            </w:r>
            <w:r w:rsidR="00456611">
              <w:rPr>
                <w:rFonts w:ascii="Times New Roman" w:hAnsi="Times New Roman"/>
                <w:sz w:val="20"/>
                <w:szCs w:val="20"/>
              </w:rPr>
              <w:t xml:space="preserve">iyle ilgili olmayan malzemelerin </w:t>
            </w:r>
            <w:r w:rsidRPr="00185C02">
              <w:rPr>
                <w:rFonts w:ascii="Times New Roman" w:hAnsi="Times New Roman"/>
                <w:sz w:val="20"/>
                <w:szCs w:val="20"/>
              </w:rPr>
              <w:t>ortamdan uzaklaştırılmasını sağlar.</w:t>
            </w:r>
          </w:p>
        </w:tc>
      </w:tr>
      <w:tr w:rsidR="00AA377B" w:rsidRPr="00185C02" w:rsidTr="00185C02">
        <w:trPr>
          <w:trHeight w:hRule="exact" w:val="581"/>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899"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1.3</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Çalışma alanı ile ilgili ekipmanların bulunması gereken yerleri tanımlayarak ekipmanları belirtilen yerlerde bulun</w:t>
            </w:r>
            <w:r w:rsidR="00B47767" w:rsidRPr="00185C02">
              <w:rPr>
                <w:rFonts w:ascii="Times New Roman" w:hAnsi="Times New Roman"/>
                <w:sz w:val="20"/>
                <w:szCs w:val="20"/>
              </w:rPr>
              <w:t>durur.</w:t>
            </w:r>
          </w:p>
        </w:tc>
      </w:tr>
      <w:tr w:rsidR="00AA377B" w:rsidRPr="00185C02" w:rsidTr="00185C02">
        <w:trPr>
          <w:trHeight w:hRule="exact" w:val="569"/>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899"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1.4</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Kullandığı makine ve ekipmanların sürekli temiz ve çalışabilir durumda olmasını sağlar.</w:t>
            </w:r>
          </w:p>
        </w:tc>
      </w:tr>
      <w:tr w:rsidR="00B47767" w:rsidRPr="00185C02" w:rsidTr="00185C02">
        <w:trPr>
          <w:trHeight w:hRule="exact" w:val="555"/>
        </w:trPr>
        <w:tc>
          <w:tcPr>
            <w:tcW w:w="475" w:type="dxa"/>
            <w:vMerge/>
            <w:shd w:val="clear" w:color="auto" w:fill="auto"/>
            <w:vAlign w:val="center"/>
          </w:tcPr>
          <w:p w:rsidR="00B47767" w:rsidRPr="00185C02" w:rsidRDefault="00B47767" w:rsidP="00185C02">
            <w:pPr>
              <w:pStyle w:val="AralkYok"/>
              <w:rPr>
                <w:rFonts w:ascii="Times New Roman" w:hAnsi="Times New Roman"/>
                <w:sz w:val="20"/>
                <w:szCs w:val="20"/>
              </w:rPr>
            </w:pPr>
          </w:p>
        </w:tc>
        <w:tc>
          <w:tcPr>
            <w:tcW w:w="2425" w:type="dxa"/>
            <w:vMerge/>
            <w:shd w:val="clear" w:color="auto" w:fill="auto"/>
            <w:vAlign w:val="center"/>
          </w:tcPr>
          <w:p w:rsidR="00B47767" w:rsidRPr="00185C02" w:rsidRDefault="00B47767" w:rsidP="00185C02">
            <w:pPr>
              <w:pStyle w:val="AralkYok"/>
              <w:rPr>
                <w:rFonts w:ascii="Times New Roman" w:hAnsi="Times New Roman"/>
                <w:sz w:val="20"/>
                <w:szCs w:val="20"/>
              </w:rPr>
            </w:pPr>
          </w:p>
        </w:tc>
        <w:tc>
          <w:tcPr>
            <w:tcW w:w="720" w:type="dxa"/>
            <w:vMerge/>
            <w:shd w:val="clear" w:color="auto" w:fill="auto"/>
            <w:vAlign w:val="center"/>
          </w:tcPr>
          <w:p w:rsidR="00B47767" w:rsidRPr="00185C02" w:rsidRDefault="00B47767" w:rsidP="00185C02">
            <w:pPr>
              <w:pStyle w:val="AralkYok"/>
              <w:rPr>
                <w:rFonts w:ascii="Times New Roman" w:hAnsi="Times New Roman"/>
                <w:b/>
                <w:sz w:val="20"/>
                <w:szCs w:val="20"/>
              </w:rPr>
            </w:pPr>
          </w:p>
        </w:tc>
        <w:tc>
          <w:tcPr>
            <w:tcW w:w="2696" w:type="dxa"/>
            <w:vMerge/>
            <w:shd w:val="clear" w:color="auto" w:fill="auto"/>
            <w:vAlign w:val="center"/>
          </w:tcPr>
          <w:p w:rsidR="00B47767" w:rsidRPr="00185C02" w:rsidRDefault="00B47767" w:rsidP="00185C02">
            <w:pPr>
              <w:pStyle w:val="AralkYok"/>
              <w:rPr>
                <w:rFonts w:ascii="Times New Roman" w:hAnsi="Times New Roman"/>
                <w:sz w:val="20"/>
                <w:szCs w:val="20"/>
              </w:rPr>
            </w:pPr>
          </w:p>
        </w:tc>
        <w:tc>
          <w:tcPr>
            <w:tcW w:w="899" w:type="dxa"/>
            <w:tcBorders>
              <w:top w:val="single" w:sz="4" w:space="0" w:color="auto"/>
            </w:tcBorders>
            <w:shd w:val="clear" w:color="auto" w:fill="auto"/>
            <w:vAlign w:val="center"/>
          </w:tcPr>
          <w:p w:rsidR="00B47767" w:rsidRPr="00185C02" w:rsidRDefault="00B47767"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1.5</w:t>
            </w:r>
            <w:proofErr w:type="gramEnd"/>
          </w:p>
        </w:tc>
        <w:tc>
          <w:tcPr>
            <w:tcW w:w="6851" w:type="dxa"/>
            <w:tcBorders>
              <w:top w:val="single" w:sz="4" w:space="0" w:color="auto"/>
              <w:bottom w:val="single" w:sz="4" w:space="0" w:color="auto"/>
            </w:tcBorders>
            <w:shd w:val="clear" w:color="auto" w:fill="auto"/>
            <w:vAlign w:val="center"/>
          </w:tcPr>
          <w:p w:rsidR="00B47767" w:rsidRPr="00185C02" w:rsidRDefault="00B47767" w:rsidP="00185C02">
            <w:pPr>
              <w:pStyle w:val="AralkYok"/>
              <w:rPr>
                <w:rFonts w:ascii="Times New Roman" w:hAnsi="Times New Roman"/>
                <w:sz w:val="20"/>
                <w:szCs w:val="20"/>
              </w:rPr>
            </w:pPr>
            <w:r w:rsidRPr="00185C02">
              <w:rPr>
                <w:rFonts w:ascii="Times New Roman" w:hAnsi="Times New Roman"/>
                <w:sz w:val="20"/>
                <w:szCs w:val="20"/>
              </w:rPr>
              <w:t>Kullandığı hammadde, malzeme ve üretim süreci ile ilgili gerekli tüm kayıtları tutar.</w:t>
            </w:r>
          </w:p>
        </w:tc>
      </w:tr>
      <w:tr w:rsidR="00AA377B" w:rsidRPr="00185C02" w:rsidTr="00185C02">
        <w:trPr>
          <w:trHeight w:hRule="exact" w:val="563"/>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899"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w:t>
            </w:r>
            <w:r w:rsidR="00B47767" w:rsidRPr="00185C02">
              <w:rPr>
                <w:rFonts w:ascii="Times New Roman" w:hAnsi="Times New Roman"/>
                <w:b/>
                <w:sz w:val="20"/>
                <w:szCs w:val="20"/>
              </w:rPr>
              <w:t>6</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 xml:space="preserve">İş alanının </w:t>
            </w:r>
            <w:r w:rsidR="0023144B" w:rsidRPr="00185C02">
              <w:rPr>
                <w:rFonts w:ascii="Times New Roman" w:hAnsi="Times New Roman"/>
                <w:sz w:val="20"/>
                <w:szCs w:val="20"/>
              </w:rPr>
              <w:t>çalışma ortamına uygun olmayan koşullarının</w:t>
            </w:r>
            <w:r w:rsidRPr="00185C02">
              <w:rPr>
                <w:rFonts w:ascii="Times New Roman" w:hAnsi="Times New Roman"/>
                <w:sz w:val="20"/>
                <w:szCs w:val="20"/>
              </w:rPr>
              <w:t xml:space="preserve"> iyileştirilmesine katkıda bulunur. </w:t>
            </w:r>
          </w:p>
        </w:tc>
      </w:tr>
      <w:tr w:rsidR="00AA377B" w:rsidRPr="00185C02" w:rsidTr="00185C02">
        <w:trPr>
          <w:trHeight w:hRule="exact" w:val="435"/>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899"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1.</w:t>
            </w:r>
            <w:r w:rsidR="00B47767" w:rsidRPr="00185C02">
              <w:rPr>
                <w:rFonts w:ascii="Times New Roman" w:hAnsi="Times New Roman"/>
                <w:b/>
                <w:sz w:val="20"/>
                <w:szCs w:val="20"/>
              </w:rPr>
              <w:t>7</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z w:val="20"/>
                <w:szCs w:val="20"/>
              </w:rPr>
            </w:pPr>
            <w:r w:rsidRPr="00185C02">
              <w:rPr>
                <w:rFonts w:ascii="Times New Roman" w:hAnsi="Times New Roman"/>
                <w:sz w:val="20"/>
                <w:szCs w:val="20"/>
              </w:rPr>
              <w:t>Çalışma alanını gerçekleştirilecek diğer işlemlere uygun şekilde bırakır.</w:t>
            </w:r>
          </w:p>
        </w:tc>
      </w:tr>
      <w:tr w:rsidR="00AA377B" w:rsidRPr="00185C02" w:rsidTr="00185C02">
        <w:trPr>
          <w:trHeight w:hRule="exact" w:val="443"/>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val="restart"/>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D.2</w:t>
            </w:r>
          </w:p>
        </w:tc>
        <w:tc>
          <w:tcPr>
            <w:tcW w:w="2696" w:type="dxa"/>
            <w:vMerge w:val="restart"/>
            <w:shd w:val="clear" w:color="auto" w:fill="auto"/>
            <w:vAlign w:val="center"/>
          </w:tcPr>
          <w:p w:rsidR="00AA377B" w:rsidRPr="00185C02" w:rsidRDefault="00AA377B" w:rsidP="00185C02">
            <w:pPr>
              <w:pStyle w:val="AralkYok"/>
              <w:rPr>
                <w:rFonts w:ascii="Times New Roman" w:hAnsi="Times New Roman"/>
                <w:bCs/>
                <w:sz w:val="20"/>
                <w:szCs w:val="20"/>
              </w:rPr>
            </w:pPr>
            <w:r w:rsidRPr="00185C02">
              <w:rPr>
                <w:rFonts w:ascii="Times New Roman" w:hAnsi="Times New Roman"/>
                <w:bCs/>
                <w:sz w:val="20"/>
                <w:szCs w:val="20"/>
              </w:rPr>
              <w:t>Çalışma programı yapmak</w:t>
            </w:r>
          </w:p>
        </w:tc>
        <w:tc>
          <w:tcPr>
            <w:tcW w:w="899" w:type="dxa"/>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2.1</w:t>
            </w:r>
            <w:proofErr w:type="gramEnd"/>
          </w:p>
        </w:tc>
        <w:tc>
          <w:tcPr>
            <w:tcW w:w="6851" w:type="dxa"/>
            <w:shd w:val="clear" w:color="auto" w:fill="auto"/>
            <w:vAlign w:val="center"/>
          </w:tcPr>
          <w:p w:rsidR="00AA377B" w:rsidRPr="00185C02" w:rsidRDefault="00AA377B" w:rsidP="00185C02">
            <w:pPr>
              <w:pStyle w:val="AralkYok"/>
              <w:rPr>
                <w:rFonts w:ascii="Times New Roman" w:hAnsi="Times New Roman"/>
                <w:spacing w:val="2"/>
                <w:sz w:val="20"/>
                <w:szCs w:val="20"/>
              </w:rPr>
            </w:pPr>
            <w:r w:rsidRPr="00185C02">
              <w:rPr>
                <w:rFonts w:ascii="Times New Roman" w:hAnsi="Times New Roman"/>
                <w:spacing w:val="2"/>
                <w:sz w:val="20"/>
                <w:szCs w:val="20"/>
              </w:rPr>
              <w:t xml:space="preserve">İş emirlerini ve </w:t>
            </w:r>
            <w:r w:rsidR="00185C02" w:rsidRPr="00185C02">
              <w:rPr>
                <w:rFonts w:ascii="Times New Roman" w:hAnsi="Times New Roman"/>
                <w:spacing w:val="2"/>
                <w:sz w:val="20"/>
                <w:szCs w:val="20"/>
              </w:rPr>
              <w:t xml:space="preserve">ilgili </w:t>
            </w:r>
            <w:r w:rsidRPr="00185C02">
              <w:rPr>
                <w:rFonts w:ascii="Times New Roman" w:hAnsi="Times New Roman"/>
                <w:spacing w:val="2"/>
                <w:sz w:val="20"/>
                <w:szCs w:val="20"/>
              </w:rPr>
              <w:t>dokümanları işe başlamadan önce ilgili birimden alır.</w:t>
            </w:r>
          </w:p>
        </w:tc>
      </w:tr>
      <w:tr w:rsidR="00AA377B" w:rsidRPr="00185C02" w:rsidTr="00185C02">
        <w:trPr>
          <w:trHeight w:hRule="exact" w:val="379"/>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bCs/>
                <w:sz w:val="20"/>
                <w:szCs w:val="20"/>
              </w:rPr>
            </w:pPr>
          </w:p>
        </w:tc>
        <w:tc>
          <w:tcPr>
            <w:tcW w:w="899"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2.2</w:t>
            </w:r>
            <w:proofErr w:type="gramEnd"/>
          </w:p>
        </w:tc>
        <w:tc>
          <w:tcPr>
            <w:tcW w:w="6851" w:type="dxa"/>
            <w:tcBorders>
              <w:bottom w:val="single" w:sz="4" w:space="0" w:color="auto"/>
            </w:tcBorders>
            <w:shd w:val="clear" w:color="auto" w:fill="auto"/>
            <w:vAlign w:val="center"/>
          </w:tcPr>
          <w:p w:rsidR="00AA377B" w:rsidRPr="00185C02" w:rsidRDefault="00AA377B" w:rsidP="00185C02">
            <w:pPr>
              <w:pStyle w:val="AralkYok"/>
              <w:rPr>
                <w:rFonts w:ascii="Times New Roman" w:hAnsi="Times New Roman"/>
                <w:spacing w:val="2"/>
                <w:sz w:val="20"/>
                <w:szCs w:val="20"/>
              </w:rPr>
            </w:pPr>
            <w:r w:rsidRPr="00185C02">
              <w:rPr>
                <w:rFonts w:ascii="Times New Roman" w:hAnsi="Times New Roman"/>
                <w:spacing w:val="2"/>
                <w:sz w:val="20"/>
                <w:szCs w:val="20"/>
              </w:rPr>
              <w:t>İşyeri prosedürlerine ve talimatlarına göre çalışma programı</w:t>
            </w:r>
            <w:r w:rsidR="00185C02" w:rsidRPr="00185C02">
              <w:rPr>
                <w:rFonts w:ascii="Times New Roman" w:hAnsi="Times New Roman"/>
                <w:spacing w:val="2"/>
                <w:sz w:val="20"/>
                <w:szCs w:val="20"/>
              </w:rPr>
              <w:t xml:space="preserve"> içeriğini oluşturur.</w:t>
            </w:r>
          </w:p>
        </w:tc>
      </w:tr>
      <w:tr w:rsidR="00AA377B" w:rsidRPr="00185C02" w:rsidTr="00185C02">
        <w:trPr>
          <w:trHeight w:hRule="exact" w:val="426"/>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2.3</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spacing w:val="2"/>
                <w:sz w:val="20"/>
                <w:szCs w:val="20"/>
              </w:rPr>
            </w:pPr>
            <w:r w:rsidRPr="00185C02">
              <w:rPr>
                <w:rFonts w:ascii="Times New Roman" w:hAnsi="Times New Roman"/>
                <w:spacing w:val="2"/>
                <w:sz w:val="20"/>
                <w:szCs w:val="20"/>
              </w:rPr>
              <w:t>Devreden işlerin kontrolünü yaparak kayıtlarını tutar.</w:t>
            </w:r>
          </w:p>
        </w:tc>
      </w:tr>
      <w:tr w:rsidR="00AA377B" w:rsidRPr="00185C02" w:rsidTr="00185C02">
        <w:trPr>
          <w:trHeight w:hRule="exact" w:val="419"/>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2.4</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eastAsia="Times New Roman" w:hAnsi="Times New Roman"/>
                <w:sz w:val="20"/>
                <w:szCs w:val="20"/>
                <w:lang w:eastAsia="tr-TR"/>
              </w:rPr>
            </w:pPr>
            <w:r w:rsidRPr="00185C02">
              <w:rPr>
                <w:rFonts w:ascii="Times New Roman" w:hAnsi="Times New Roman"/>
                <w:spacing w:val="2"/>
                <w:sz w:val="20"/>
                <w:szCs w:val="20"/>
              </w:rPr>
              <w:t xml:space="preserve">Çalışma programlarını </w:t>
            </w:r>
            <w:r w:rsidR="00185C02" w:rsidRPr="00185C02">
              <w:rPr>
                <w:rFonts w:ascii="Times New Roman" w:hAnsi="Times New Roman"/>
                <w:spacing w:val="2"/>
                <w:sz w:val="20"/>
                <w:szCs w:val="20"/>
              </w:rPr>
              <w:t>periyodik</w:t>
            </w:r>
            <w:r w:rsidRPr="00185C02">
              <w:rPr>
                <w:rFonts w:ascii="Times New Roman" w:hAnsi="Times New Roman"/>
                <w:spacing w:val="2"/>
                <w:sz w:val="20"/>
                <w:szCs w:val="20"/>
              </w:rPr>
              <w:t xml:space="preserve"> bazda takip eder. </w:t>
            </w:r>
          </w:p>
        </w:tc>
      </w:tr>
      <w:tr w:rsidR="00AA377B" w:rsidRPr="00185C02" w:rsidTr="00185C02">
        <w:trPr>
          <w:trHeight w:hRule="exact" w:val="567"/>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b/>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2.5</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eastAsia="Times New Roman" w:hAnsi="Times New Roman"/>
                <w:sz w:val="20"/>
                <w:szCs w:val="20"/>
                <w:lang w:eastAsia="tr-TR"/>
              </w:rPr>
            </w:pPr>
            <w:r w:rsidRPr="00185C02">
              <w:rPr>
                <w:rFonts w:ascii="Times New Roman" w:hAnsi="Times New Roman"/>
                <w:spacing w:val="2"/>
                <w:sz w:val="20"/>
                <w:szCs w:val="20"/>
              </w:rPr>
              <w:t>İş emri doğrultusunda çalışma ekibini</w:t>
            </w:r>
            <w:r w:rsidR="00B47767" w:rsidRPr="00185C02">
              <w:rPr>
                <w:rFonts w:ascii="Times New Roman" w:hAnsi="Times New Roman"/>
                <w:spacing w:val="2"/>
                <w:sz w:val="20"/>
                <w:szCs w:val="20"/>
              </w:rPr>
              <w:t>n</w:t>
            </w:r>
            <w:r w:rsidRPr="00185C02">
              <w:rPr>
                <w:rFonts w:ascii="Times New Roman" w:hAnsi="Times New Roman"/>
                <w:spacing w:val="2"/>
                <w:sz w:val="20"/>
                <w:szCs w:val="20"/>
              </w:rPr>
              <w:t xml:space="preserve"> oluştur</w:t>
            </w:r>
            <w:r w:rsidR="00B47767" w:rsidRPr="00185C02">
              <w:rPr>
                <w:rFonts w:ascii="Times New Roman" w:hAnsi="Times New Roman"/>
                <w:spacing w:val="2"/>
                <w:sz w:val="20"/>
                <w:szCs w:val="20"/>
              </w:rPr>
              <w:t>ulmasında ve görev dağılımının yapılmasında görev alır.</w:t>
            </w:r>
          </w:p>
        </w:tc>
      </w:tr>
      <w:tr w:rsidR="00AA377B" w:rsidRPr="00185C02" w:rsidTr="00185C02">
        <w:trPr>
          <w:trHeight w:hRule="exact" w:val="439"/>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val="restart"/>
            <w:tcBorders>
              <w:top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D.3</w:t>
            </w:r>
          </w:p>
        </w:tc>
        <w:tc>
          <w:tcPr>
            <w:tcW w:w="2696" w:type="dxa"/>
            <w:vMerge w:val="restart"/>
            <w:tcBorders>
              <w:top w:val="single" w:sz="4" w:space="0" w:color="auto"/>
            </w:tcBorders>
            <w:shd w:val="clear" w:color="auto" w:fill="auto"/>
            <w:vAlign w:val="center"/>
          </w:tcPr>
          <w:p w:rsidR="00AA377B" w:rsidRPr="00185C02" w:rsidRDefault="00AA377B" w:rsidP="00185C02">
            <w:pPr>
              <w:pStyle w:val="AralkYok"/>
              <w:rPr>
                <w:rFonts w:ascii="Times New Roman" w:hAnsi="Times New Roman"/>
                <w:bCs/>
                <w:sz w:val="20"/>
                <w:szCs w:val="20"/>
              </w:rPr>
            </w:pPr>
            <w:r w:rsidRPr="00185C02">
              <w:rPr>
                <w:rFonts w:ascii="Times New Roman" w:hAnsi="Times New Roman"/>
                <w:bCs/>
                <w:sz w:val="20"/>
                <w:szCs w:val="20"/>
              </w:rPr>
              <w:t>Ara</w:t>
            </w:r>
            <w:r w:rsidR="0013725B">
              <w:rPr>
                <w:rFonts w:ascii="Times New Roman" w:hAnsi="Times New Roman"/>
                <w:bCs/>
                <w:sz w:val="20"/>
                <w:szCs w:val="20"/>
              </w:rPr>
              <w:t xml:space="preserve">ç, gereç ve ekipmanları </w:t>
            </w:r>
            <w:r w:rsidRPr="00185C02">
              <w:rPr>
                <w:rFonts w:ascii="Times New Roman" w:hAnsi="Times New Roman"/>
                <w:bCs/>
                <w:sz w:val="20"/>
                <w:szCs w:val="20"/>
              </w:rPr>
              <w:t>hazırlamak</w:t>
            </w:r>
          </w:p>
        </w:tc>
        <w:tc>
          <w:tcPr>
            <w:tcW w:w="899"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3.1</w:t>
            </w:r>
            <w:proofErr w:type="gramEnd"/>
            <w:r w:rsidRPr="00185C02">
              <w:rPr>
                <w:rFonts w:ascii="Times New Roman" w:hAnsi="Times New Roman"/>
                <w:b/>
                <w:sz w:val="20"/>
                <w:szCs w:val="20"/>
              </w:rPr>
              <w:t xml:space="preserve"> </w:t>
            </w:r>
          </w:p>
        </w:tc>
        <w:tc>
          <w:tcPr>
            <w:tcW w:w="6851" w:type="dxa"/>
            <w:tcBorders>
              <w:top w:val="single" w:sz="4" w:space="0" w:color="auto"/>
              <w:bottom w:val="single" w:sz="4" w:space="0" w:color="auto"/>
            </w:tcBorders>
            <w:shd w:val="clear" w:color="auto" w:fill="auto"/>
            <w:vAlign w:val="center"/>
          </w:tcPr>
          <w:p w:rsidR="00AA377B" w:rsidRPr="00185C02" w:rsidRDefault="00185C02" w:rsidP="00185C02">
            <w:pPr>
              <w:pStyle w:val="AralkYok"/>
              <w:rPr>
                <w:rFonts w:ascii="Times New Roman" w:eastAsia="Times New Roman" w:hAnsi="Times New Roman"/>
                <w:sz w:val="20"/>
                <w:szCs w:val="20"/>
                <w:lang w:eastAsia="tr-TR"/>
              </w:rPr>
            </w:pPr>
            <w:r w:rsidRPr="00185C02">
              <w:rPr>
                <w:rFonts w:ascii="Times New Roman" w:eastAsia="Times New Roman" w:hAnsi="Times New Roman"/>
                <w:sz w:val="20"/>
                <w:szCs w:val="20"/>
                <w:lang w:eastAsia="tr-TR"/>
              </w:rPr>
              <w:t>A</w:t>
            </w:r>
            <w:r w:rsidR="00AA377B" w:rsidRPr="00185C02">
              <w:rPr>
                <w:rFonts w:ascii="Times New Roman" w:eastAsia="Times New Roman" w:hAnsi="Times New Roman"/>
                <w:sz w:val="20"/>
                <w:szCs w:val="20"/>
                <w:lang w:eastAsia="tr-TR"/>
              </w:rPr>
              <w:t>raç, gereç ve ekipmanları</w:t>
            </w:r>
            <w:r w:rsidRPr="00185C02">
              <w:rPr>
                <w:rFonts w:ascii="Times New Roman" w:eastAsia="Times New Roman" w:hAnsi="Times New Roman"/>
                <w:sz w:val="20"/>
                <w:szCs w:val="20"/>
                <w:lang w:eastAsia="tr-TR"/>
              </w:rPr>
              <w:t xml:space="preserve">n </w:t>
            </w:r>
            <w:r w:rsidR="00AA377B" w:rsidRPr="00185C02">
              <w:rPr>
                <w:rFonts w:ascii="Times New Roman" w:eastAsia="Times New Roman" w:hAnsi="Times New Roman"/>
                <w:sz w:val="20"/>
                <w:szCs w:val="20"/>
                <w:lang w:eastAsia="tr-TR"/>
              </w:rPr>
              <w:t xml:space="preserve">çalışır durumda olup olmadıklarını kontrol eder. </w:t>
            </w:r>
          </w:p>
        </w:tc>
      </w:tr>
      <w:tr w:rsidR="00AA377B" w:rsidRPr="00185C02" w:rsidTr="00185C02">
        <w:trPr>
          <w:trHeight w:hRule="exact" w:val="700"/>
        </w:trPr>
        <w:tc>
          <w:tcPr>
            <w:tcW w:w="47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425"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720" w:type="dxa"/>
            <w:vMerge/>
            <w:shd w:val="clear" w:color="auto" w:fill="auto"/>
            <w:vAlign w:val="center"/>
          </w:tcPr>
          <w:p w:rsidR="00AA377B" w:rsidRPr="00185C02" w:rsidRDefault="00AA377B" w:rsidP="00185C02">
            <w:pPr>
              <w:pStyle w:val="AralkYok"/>
              <w:rPr>
                <w:rFonts w:ascii="Times New Roman" w:hAnsi="Times New Roman"/>
                <w:sz w:val="20"/>
                <w:szCs w:val="20"/>
              </w:rPr>
            </w:pPr>
          </w:p>
        </w:tc>
        <w:tc>
          <w:tcPr>
            <w:tcW w:w="2696" w:type="dxa"/>
            <w:vMerge/>
            <w:shd w:val="clear" w:color="auto" w:fill="auto"/>
            <w:vAlign w:val="center"/>
          </w:tcPr>
          <w:p w:rsidR="00AA377B" w:rsidRPr="00185C02" w:rsidRDefault="00AA377B" w:rsidP="00185C02">
            <w:pPr>
              <w:pStyle w:val="AralkYok"/>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hAnsi="Times New Roman"/>
                <w:b/>
                <w:sz w:val="20"/>
                <w:szCs w:val="20"/>
              </w:rPr>
            </w:pPr>
            <w:r w:rsidRPr="00185C02">
              <w:rPr>
                <w:rFonts w:ascii="Times New Roman" w:hAnsi="Times New Roman"/>
                <w:b/>
                <w:sz w:val="20"/>
                <w:szCs w:val="20"/>
              </w:rPr>
              <w:t>D.</w:t>
            </w:r>
            <w:proofErr w:type="gramStart"/>
            <w:r w:rsidRPr="00185C02">
              <w:rPr>
                <w:rFonts w:ascii="Times New Roman" w:hAnsi="Times New Roman"/>
                <w:b/>
                <w:sz w:val="20"/>
                <w:szCs w:val="20"/>
              </w:rPr>
              <w:t>3.2</w:t>
            </w:r>
            <w:proofErr w:type="gramEnd"/>
          </w:p>
        </w:tc>
        <w:tc>
          <w:tcPr>
            <w:tcW w:w="6851" w:type="dxa"/>
            <w:tcBorders>
              <w:top w:val="single" w:sz="4" w:space="0" w:color="auto"/>
              <w:bottom w:val="single" w:sz="4" w:space="0" w:color="auto"/>
            </w:tcBorders>
            <w:shd w:val="clear" w:color="auto" w:fill="auto"/>
            <w:vAlign w:val="center"/>
          </w:tcPr>
          <w:p w:rsidR="00AA377B" w:rsidRPr="00185C02" w:rsidRDefault="00AA377B" w:rsidP="00185C02">
            <w:pPr>
              <w:pStyle w:val="AralkYok"/>
              <w:rPr>
                <w:rFonts w:ascii="Times New Roman" w:eastAsia="Times New Roman" w:hAnsi="Times New Roman"/>
                <w:sz w:val="20"/>
                <w:szCs w:val="20"/>
                <w:lang w:eastAsia="tr-TR"/>
              </w:rPr>
            </w:pPr>
            <w:r w:rsidRPr="00185C02">
              <w:rPr>
                <w:rFonts w:ascii="Times New Roman" w:eastAsia="Times New Roman" w:hAnsi="Times New Roman"/>
                <w:sz w:val="20"/>
                <w:szCs w:val="20"/>
                <w:lang w:eastAsia="tr-TR"/>
              </w:rPr>
              <w:t>Kalibrasyon etiketlerini kontrol ederek uygunsuzluk durumunda ilgili birimlere bilgi verir.</w:t>
            </w:r>
          </w:p>
        </w:tc>
      </w:tr>
    </w:tbl>
    <w:p w:rsidR="00CF7FE6" w:rsidRPr="0051366F" w:rsidRDefault="00CF7FE6" w:rsidP="0001620A">
      <w:pPr>
        <w:pStyle w:val="ListeParagraf"/>
        <w:ind w:left="0"/>
        <w:outlineLvl w:val="1"/>
        <w:rPr>
          <w:rFonts w:ascii="Times New Roman" w:hAnsi="Times New Roman"/>
          <w:sz w:val="24"/>
          <w:szCs w:val="24"/>
        </w:rPr>
      </w:pPr>
    </w:p>
    <w:p w:rsidR="00B20355" w:rsidRPr="0051366F" w:rsidRDefault="00B20355" w:rsidP="0001620A">
      <w:pPr>
        <w:pStyle w:val="ListeParagraf"/>
        <w:ind w:left="0"/>
        <w:outlineLvl w:val="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67"/>
        <w:gridCol w:w="712"/>
        <w:gridCol w:w="2717"/>
        <w:gridCol w:w="851"/>
        <w:gridCol w:w="6804"/>
      </w:tblGrid>
      <w:tr w:rsidR="00D65763" w:rsidRPr="0051366F" w:rsidTr="00D833E9">
        <w:trPr>
          <w:trHeight w:val="530"/>
        </w:trPr>
        <w:tc>
          <w:tcPr>
            <w:tcW w:w="2950" w:type="dxa"/>
            <w:gridSpan w:val="2"/>
            <w:tcBorders>
              <w:top w:val="single" w:sz="4" w:space="0" w:color="auto"/>
            </w:tcBorders>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29" w:type="dxa"/>
            <w:gridSpan w:val="2"/>
            <w:tcBorders>
              <w:top w:val="single" w:sz="4" w:space="0" w:color="auto"/>
            </w:tcBorders>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İşlemler</w:t>
            </w:r>
          </w:p>
        </w:tc>
        <w:tc>
          <w:tcPr>
            <w:tcW w:w="7655" w:type="dxa"/>
            <w:gridSpan w:val="2"/>
            <w:tcBorders>
              <w:top w:val="single" w:sz="4" w:space="0" w:color="auto"/>
            </w:tcBorders>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Başarım Ölçütleri</w:t>
            </w:r>
          </w:p>
        </w:tc>
      </w:tr>
      <w:tr w:rsidR="00D65763" w:rsidRPr="0051366F" w:rsidTr="00D833E9">
        <w:trPr>
          <w:trHeight w:val="530"/>
        </w:trPr>
        <w:tc>
          <w:tcPr>
            <w:tcW w:w="583"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Kod</w:t>
            </w:r>
          </w:p>
        </w:tc>
        <w:tc>
          <w:tcPr>
            <w:tcW w:w="2367"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Adı</w:t>
            </w:r>
          </w:p>
        </w:tc>
        <w:tc>
          <w:tcPr>
            <w:tcW w:w="712"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Kod</w:t>
            </w:r>
          </w:p>
        </w:tc>
        <w:tc>
          <w:tcPr>
            <w:tcW w:w="2717"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Adı</w:t>
            </w:r>
          </w:p>
        </w:tc>
        <w:tc>
          <w:tcPr>
            <w:tcW w:w="851"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Kod</w:t>
            </w:r>
          </w:p>
        </w:tc>
        <w:tc>
          <w:tcPr>
            <w:tcW w:w="6804" w:type="dxa"/>
            <w:vAlign w:val="center"/>
          </w:tcPr>
          <w:p w:rsidR="00D65763" w:rsidRPr="0051366F" w:rsidRDefault="00D65763" w:rsidP="005A2367">
            <w:pPr>
              <w:spacing w:after="0"/>
              <w:rPr>
                <w:rFonts w:ascii="Times New Roman" w:hAnsi="Times New Roman"/>
                <w:b/>
                <w:sz w:val="20"/>
                <w:szCs w:val="20"/>
              </w:rPr>
            </w:pPr>
            <w:r w:rsidRPr="0051366F">
              <w:rPr>
                <w:rFonts w:ascii="Times New Roman" w:hAnsi="Times New Roman"/>
                <w:b/>
                <w:sz w:val="20"/>
                <w:szCs w:val="20"/>
              </w:rPr>
              <w:t>Açıklama</w:t>
            </w:r>
          </w:p>
        </w:tc>
      </w:tr>
      <w:tr w:rsidR="004A7453" w:rsidRPr="0051366F" w:rsidTr="00D833E9">
        <w:trPr>
          <w:cantSplit/>
          <w:trHeight w:val="659"/>
        </w:trPr>
        <w:tc>
          <w:tcPr>
            <w:tcW w:w="583" w:type="dxa"/>
            <w:vMerge w:val="restart"/>
            <w:vAlign w:val="center"/>
          </w:tcPr>
          <w:p w:rsidR="004A7453" w:rsidRPr="0051366F" w:rsidRDefault="00772F4F" w:rsidP="005A2367">
            <w:pPr>
              <w:spacing w:after="0"/>
              <w:rPr>
                <w:rFonts w:ascii="Times New Roman" w:hAnsi="Times New Roman"/>
                <w:b/>
                <w:caps/>
                <w:sz w:val="20"/>
                <w:szCs w:val="20"/>
              </w:rPr>
            </w:pPr>
            <w:r w:rsidRPr="0051366F">
              <w:rPr>
                <w:rFonts w:ascii="Times New Roman" w:hAnsi="Times New Roman"/>
                <w:b/>
                <w:sz w:val="20"/>
                <w:szCs w:val="20"/>
              </w:rPr>
              <w:t>E</w:t>
            </w:r>
          </w:p>
        </w:tc>
        <w:tc>
          <w:tcPr>
            <w:tcW w:w="2367" w:type="dxa"/>
            <w:vMerge w:val="restart"/>
            <w:vAlign w:val="center"/>
          </w:tcPr>
          <w:p w:rsidR="004A7453" w:rsidRPr="0051366F" w:rsidRDefault="004A7453" w:rsidP="004A7453">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Hammaddeleri üretime hazırlamak</w:t>
            </w:r>
          </w:p>
          <w:p w:rsidR="00BE159E" w:rsidRPr="0051366F" w:rsidRDefault="00BE159E" w:rsidP="004A7453">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w:t>
            </w:r>
            <w:r w:rsidR="00BB435B">
              <w:rPr>
                <w:rFonts w:ascii="Times New Roman" w:hAnsi="Times New Roman"/>
                <w:sz w:val="20"/>
                <w:szCs w:val="20"/>
              </w:rPr>
              <w:t>d</w:t>
            </w:r>
            <w:r w:rsidRPr="0051366F">
              <w:rPr>
                <w:rFonts w:ascii="Times New Roman" w:hAnsi="Times New Roman"/>
                <w:sz w:val="20"/>
                <w:szCs w:val="20"/>
              </w:rPr>
              <w:t>evamı var)</w:t>
            </w:r>
          </w:p>
        </w:tc>
        <w:tc>
          <w:tcPr>
            <w:tcW w:w="712" w:type="dxa"/>
            <w:vMerge w:val="restart"/>
            <w:vAlign w:val="center"/>
          </w:tcPr>
          <w:p w:rsidR="004A7453" w:rsidRPr="0051366F" w:rsidRDefault="00772F4F" w:rsidP="005A2367">
            <w:pPr>
              <w:spacing w:after="0"/>
              <w:rPr>
                <w:rFonts w:ascii="Times New Roman" w:hAnsi="Times New Roman"/>
                <w:b/>
                <w:sz w:val="20"/>
                <w:szCs w:val="20"/>
              </w:rPr>
            </w:pPr>
            <w:r w:rsidRPr="0051366F">
              <w:rPr>
                <w:rFonts w:ascii="Times New Roman" w:hAnsi="Times New Roman"/>
                <w:b/>
                <w:sz w:val="20"/>
                <w:szCs w:val="20"/>
              </w:rPr>
              <w:t>E</w:t>
            </w:r>
            <w:r w:rsidR="004A7453" w:rsidRPr="0051366F">
              <w:rPr>
                <w:rFonts w:ascii="Times New Roman" w:hAnsi="Times New Roman"/>
                <w:b/>
                <w:sz w:val="20"/>
                <w:szCs w:val="20"/>
              </w:rPr>
              <w:t>.1</w:t>
            </w:r>
          </w:p>
        </w:tc>
        <w:tc>
          <w:tcPr>
            <w:tcW w:w="2717" w:type="dxa"/>
            <w:vMerge w:val="restart"/>
            <w:vAlign w:val="center"/>
          </w:tcPr>
          <w:p w:rsidR="004A7453" w:rsidRPr="0051366F" w:rsidRDefault="004A7453" w:rsidP="004A7453">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Hamuru (karışımı) ve diğer hammaddeleri kontrol etmek</w:t>
            </w:r>
          </w:p>
        </w:tc>
        <w:tc>
          <w:tcPr>
            <w:tcW w:w="851" w:type="dxa"/>
            <w:vAlign w:val="center"/>
          </w:tcPr>
          <w:p w:rsidR="004A7453" w:rsidRPr="002777AE" w:rsidRDefault="00772F4F" w:rsidP="002777AE">
            <w:pPr>
              <w:pStyle w:val="AralkYok"/>
              <w:rPr>
                <w:rFonts w:ascii="Times New Roman" w:hAnsi="Times New Roman"/>
                <w:b/>
                <w:sz w:val="20"/>
                <w:szCs w:val="20"/>
              </w:rPr>
            </w:pPr>
            <w:r w:rsidRPr="002777AE">
              <w:rPr>
                <w:rFonts w:ascii="Times New Roman" w:hAnsi="Times New Roman"/>
                <w:b/>
                <w:sz w:val="20"/>
                <w:szCs w:val="20"/>
              </w:rPr>
              <w:t>E</w:t>
            </w:r>
            <w:r w:rsidR="004A7453" w:rsidRPr="002777AE">
              <w:rPr>
                <w:rFonts w:ascii="Times New Roman" w:hAnsi="Times New Roman"/>
                <w:b/>
                <w:sz w:val="20"/>
                <w:szCs w:val="20"/>
              </w:rPr>
              <w:t>.</w:t>
            </w:r>
            <w:proofErr w:type="gramStart"/>
            <w:r w:rsidR="004A7453" w:rsidRPr="002777AE">
              <w:rPr>
                <w:rFonts w:ascii="Times New Roman" w:hAnsi="Times New Roman"/>
                <w:b/>
                <w:sz w:val="20"/>
                <w:szCs w:val="20"/>
              </w:rPr>
              <w:t>1.1</w:t>
            </w:r>
            <w:proofErr w:type="gramEnd"/>
          </w:p>
        </w:tc>
        <w:tc>
          <w:tcPr>
            <w:tcW w:w="6804" w:type="dxa"/>
            <w:vAlign w:val="center"/>
          </w:tcPr>
          <w:p w:rsidR="004A7453" w:rsidRPr="002777AE" w:rsidRDefault="004A7453" w:rsidP="00185C02">
            <w:pPr>
              <w:pStyle w:val="AralkYok"/>
              <w:rPr>
                <w:rFonts w:ascii="Times New Roman" w:hAnsi="Times New Roman"/>
                <w:sz w:val="20"/>
                <w:szCs w:val="20"/>
              </w:rPr>
            </w:pPr>
            <w:r w:rsidRPr="002777AE">
              <w:rPr>
                <w:rFonts w:ascii="Times New Roman" w:hAnsi="Times New Roman"/>
                <w:sz w:val="20"/>
                <w:szCs w:val="20"/>
              </w:rPr>
              <w:t>İş emrinde belirtilen hamur ve diğer hammaddeleri temin eder</w:t>
            </w:r>
            <w:r w:rsidR="00CF69D2" w:rsidRPr="002777AE">
              <w:rPr>
                <w:rFonts w:ascii="Times New Roman" w:hAnsi="Times New Roman"/>
                <w:sz w:val="20"/>
                <w:szCs w:val="20"/>
              </w:rPr>
              <w:t>ek talimatlarda belirtilen yerlere yerleştirir.</w:t>
            </w:r>
          </w:p>
        </w:tc>
      </w:tr>
      <w:tr w:rsidR="002124DB" w:rsidRPr="0051366F" w:rsidTr="00D833E9">
        <w:trPr>
          <w:cantSplit/>
          <w:trHeight w:val="554"/>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1.2</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Hamur ve diğer hammaddelerin etiketlerini ve son kullanma tarihlerini kontrol eder.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1.3</w:t>
            </w:r>
            <w:proofErr w:type="gramEnd"/>
            <w:r w:rsidRPr="002777AE">
              <w:rPr>
                <w:rFonts w:ascii="Times New Roman" w:hAnsi="Times New Roman"/>
                <w:b/>
                <w:sz w:val="20"/>
                <w:szCs w:val="20"/>
              </w:rPr>
              <w:t xml:space="preserve"> </w:t>
            </w:r>
          </w:p>
        </w:tc>
        <w:tc>
          <w:tcPr>
            <w:tcW w:w="6804" w:type="dxa"/>
            <w:vAlign w:val="center"/>
          </w:tcPr>
          <w:p w:rsidR="002124DB" w:rsidRPr="002777AE" w:rsidRDefault="002124DB" w:rsidP="00185C02">
            <w:pPr>
              <w:pStyle w:val="AralkYok"/>
              <w:rPr>
                <w:rFonts w:ascii="Times New Roman" w:hAnsi="Times New Roman"/>
                <w:sz w:val="20"/>
                <w:szCs w:val="20"/>
              </w:rPr>
            </w:pPr>
            <w:r w:rsidRPr="002777AE">
              <w:rPr>
                <w:rFonts w:ascii="Times New Roman" w:hAnsi="Times New Roman"/>
                <w:sz w:val="20"/>
                <w:szCs w:val="20"/>
              </w:rPr>
              <w:t xml:space="preserve">Hamur ve diğer hammaddelerin uygunluğunu talimatlara göre kontrol eder. </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1.4</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Hamur ve diğer hammaddelerde uygunsuzluk var ise belirlenen alana ayırır.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restart"/>
            <w:vAlign w:val="center"/>
          </w:tcPr>
          <w:p w:rsidR="002124DB" w:rsidRPr="0051366F" w:rsidRDefault="002124DB" w:rsidP="005A2367">
            <w:pPr>
              <w:spacing w:after="0"/>
              <w:rPr>
                <w:rFonts w:ascii="Times New Roman" w:hAnsi="Times New Roman"/>
                <w:b/>
                <w:sz w:val="20"/>
                <w:szCs w:val="20"/>
              </w:rPr>
            </w:pPr>
            <w:r w:rsidRPr="0051366F">
              <w:rPr>
                <w:rFonts w:ascii="Times New Roman" w:hAnsi="Times New Roman"/>
                <w:b/>
                <w:sz w:val="20"/>
                <w:szCs w:val="20"/>
              </w:rPr>
              <w:t>E.2</w:t>
            </w:r>
          </w:p>
        </w:tc>
        <w:tc>
          <w:tcPr>
            <w:tcW w:w="2717" w:type="dxa"/>
            <w:vMerge w:val="restart"/>
            <w:vAlign w:val="center"/>
          </w:tcPr>
          <w:p w:rsidR="002124DB" w:rsidRPr="0051366F" w:rsidRDefault="002124DB" w:rsidP="004A7453">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Telleri ve ipleri üretime hazırlamak</w:t>
            </w: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2.1</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Tel veya ip bobinlerini bobin aktarma makinesinin açma ayaklarına takar.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2.2</w:t>
            </w:r>
            <w:proofErr w:type="gramEnd"/>
          </w:p>
        </w:tc>
        <w:tc>
          <w:tcPr>
            <w:tcW w:w="6804" w:type="dxa"/>
            <w:vAlign w:val="center"/>
          </w:tcPr>
          <w:p w:rsidR="002124DB" w:rsidRPr="002777AE" w:rsidRDefault="002124DB" w:rsidP="009F0503">
            <w:pPr>
              <w:pStyle w:val="AralkYok"/>
              <w:rPr>
                <w:rFonts w:ascii="Times New Roman" w:hAnsi="Times New Roman"/>
                <w:sz w:val="20"/>
                <w:szCs w:val="20"/>
              </w:rPr>
            </w:pPr>
            <w:r w:rsidRPr="002777AE">
              <w:rPr>
                <w:rFonts w:ascii="Times New Roman" w:hAnsi="Times New Roman"/>
                <w:sz w:val="20"/>
                <w:szCs w:val="20"/>
              </w:rPr>
              <w:t xml:space="preserve">Bobin </w:t>
            </w:r>
            <w:r w:rsidR="00347D3B">
              <w:rPr>
                <w:rFonts w:ascii="Times New Roman" w:hAnsi="Times New Roman"/>
                <w:sz w:val="20"/>
                <w:szCs w:val="20"/>
              </w:rPr>
              <w:t>aktarma makinesinin sarma milin</w:t>
            </w:r>
            <w:r w:rsidR="009F0503">
              <w:rPr>
                <w:rFonts w:ascii="Times New Roman" w:hAnsi="Times New Roman"/>
                <w:sz w:val="20"/>
                <w:szCs w:val="20"/>
              </w:rPr>
              <w:t>e</w:t>
            </w:r>
            <w:r w:rsidR="00347D3B">
              <w:rPr>
                <w:rFonts w:ascii="Times New Roman" w:hAnsi="Times New Roman"/>
                <w:sz w:val="20"/>
                <w:szCs w:val="20"/>
              </w:rPr>
              <w:t xml:space="preserve"> </w:t>
            </w:r>
            <w:r w:rsidRPr="002777AE">
              <w:rPr>
                <w:rFonts w:ascii="Times New Roman" w:hAnsi="Times New Roman"/>
                <w:sz w:val="20"/>
                <w:szCs w:val="20"/>
              </w:rPr>
              <w:t>kullanılacak boş makaray</w:t>
            </w:r>
            <w:r w:rsidR="009F0503">
              <w:rPr>
                <w:rFonts w:ascii="Times New Roman" w:hAnsi="Times New Roman"/>
                <w:sz w:val="20"/>
                <w:szCs w:val="20"/>
              </w:rPr>
              <w:t>ı</w:t>
            </w:r>
            <w:r w:rsidRPr="002777AE">
              <w:rPr>
                <w:rFonts w:ascii="Times New Roman" w:hAnsi="Times New Roman"/>
                <w:sz w:val="20"/>
                <w:szCs w:val="20"/>
              </w:rPr>
              <w:t xml:space="preserve"> takar. </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2.3</w:t>
            </w:r>
            <w:proofErr w:type="gramEnd"/>
          </w:p>
        </w:tc>
        <w:tc>
          <w:tcPr>
            <w:tcW w:w="6804" w:type="dxa"/>
            <w:vAlign w:val="center"/>
          </w:tcPr>
          <w:p w:rsidR="002124DB" w:rsidRPr="001902ED" w:rsidRDefault="002124DB" w:rsidP="002777AE">
            <w:pPr>
              <w:pStyle w:val="AralkYok"/>
              <w:rPr>
                <w:rFonts w:ascii="Times New Roman" w:hAnsi="Times New Roman"/>
                <w:sz w:val="20"/>
                <w:szCs w:val="20"/>
              </w:rPr>
            </w:pPr>
            <w:r w:rsidRPr="001902ED">
              <w:rPr>
                <w:rFonts w:ascii="Times New Roman" w:hAnsi="Times New Roman"/>
                <w:sz w:val="20"/>
                <w:szCs w:val="20"/>
              </w:rPr>
              <w:t>Tel veya ipi sarılacak boş makaraya kadar elle çekerek sabitler.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2.4</w:t>
            </w:r>
            <w:proofErr w:type="gramEnd"/>
          </w:p>
        </w:tc>
        <w:tc>
          <w:tcPr>
            <w:tcW w:w="6804" w:type="dxa"/>
            <w:vAlign w:val="center"/>
          </w:tcPr>
          <w:p w:rsidR="002124DB" w:rsidRPr="002777AE" w:rsidRDefault="002124DB" w:rsidP="00185C02">
            <w:pPr>
              <w:pStyle w:val="AralkYok"/>
              <w:rPr>
                <w:rFonts w:ascii="Times New Roman" w:hAnsi="Times New Roman"/>
                <w:sz w:val="20"/>
                <w:szCs w:val="20"/>
              </w:rPr>
            </w:pPr>
            <w:r w:rsidRPr="002777AE">
              <w:rPr>
                <w:rFonts w:ascii="Times New Roman" w:hAnsi="Times New Roman"/>
                <w:sz w:val="20"/>
                <w:szCs w:val="20"/>
              </w:rPr>
              <w:t xml:space="preserve">Makineyi çalıştırarak tel veya ipi </w:t>
            </w:r>
            <w:r w:rsidR="001902ED" w:rsidRPr="002777AE">
              <w:rPr>
                <w:rFonts w:ascii="Times New Roman" w:hAnsi="Times New Roman"/>
                <w:sz w:val="20"/>
                <w:szCs w:val="20"/>
              </w:rPr>
              <w:t>sar</w:t>
            </w:r>
            <w:r w:rsidR="00185C02">
              <w:rPr>
                <w:rFonts w:ascii="Times New Roman" w:hAnsi="Times New Roman"/>
                <w:sz w:val="20"/>
                <w:szCs w:val="20"/>
              </w:rPr>
              <w:t>ıp</w:t>
            </w:r>
            <w:r w:rsidR="001902ED" w:rsidRPr="002777AE">
              <w:rPr>
                <w:rFonts w:ascii="Times New Roman" w:hAnsi="Times New Roman"/>
                <w:sz w:val="20"/>
                <w:szCs w:val="20"/>
              </w:rPr>
              <w:t xml:space="preserve"> tanımlar</w:t>
            </w:r>
            <w:r w:rsidRPr="002777AE">
              <w:rPr>
                <w:rFonts w:ascii="Times New Roman" w:hAnsi="Times New Roman"/>
                <w:sz w:val="20"/>
                <w:szCs w:val="20"/>
              </w:rPr>
              <w:t>.</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2.5</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Sarılan makarayı örme makinesine yerleştirir.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restart"/>
            <w:vAlign w:val="center"/>
          </w:tcPr>
          <w:p w:rsidR="002124DB" w:rsidRPr="0051366F" w:rsidRDefault="002124DB" w:rsidP="005A2367">
            <w:pPr>
              <w:spacing w:after="0"/>
              <w:rPr>
                <w:rFonts w:ascii="Times New Roman" w:hAnsi="Times New Roman"/>
                <w:b/>
                <w:sz w:val="20"/>
                <w:szCs w:val="20"/>
              </w:rPr>
            </w:pPr>
            <w:r w:rsidRPr="0051366F">
              <w:rPr>
                <w:rFonts w:ascii="Times New Roman" w:hAnsi="Times New Roman"/>
                <w:b/>
                <w:sz w:val="20"/>
                <w:szCs w:val="20"/>
              </w:rPr>
              <w:t>E.3</w:t>
            </w:r>
          </w:p>
        </w:tc>
        <w:tc>
          <w:tcPr>
            <w:tcW w:w="2717" w:type="dxa"/>
            <w:vMerge w:val="restart"/>
            <w:vAlign w:val="center"/>
          </w:tcPr>
          <w:p w:rsidR="002124DB" w:rsidRPr="0051366F" w:rsidRDefault="002124DB" w:rsidP="005A2367">
            <w:pPr>
              <w:spacing w:after="0"/>
              <w:rPr>
                <w:rFonts w:ascii="Times New Roman" w:hAnsi="Times New Roman"/>
                <w:bCs/>
                <w:sz w:val="20"/>
                <w:szCs w:val="20"/>
              </w:rPr>
            </w:pPr>
            <w:r w:rsidRPr="0051366F">
              <w:rPr>
                <w:rFonts w:ascii="Times New Roman" w:hAnsi="Times New Roman"/>
                <w:sz w:val="20"/>
                <w:szCs w:val="20"/>
              </w:rPr>
              <w:t>Sıkma bezini üretime hazırlamak</w:t>
            </w: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3.1</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 xml:space="preserve">Su </w:t>
            </w:r>
            <w:r w:rsidR="00386564" w:rsidRPr="002777AE">
              <w:rPr>
                <w:rFonts w:ascii="Times New Roman" w:hAnsi="Times New Roman"/>
                <w:sz w:val="20"/>
                <w:szCs w:val="20"/>
              </w:rPr>
              <w:t xml:space="preserve">havuzunda yeterli miktarda su olup olmadığını </w:t>
            </w:r>
            <w:r w:rsidRPr="002777AE">
              <w:rPr>
                <w:rFonts w:ascii="Times New Roman" w:hAnsi="Times New Roman"/>
                <w:sz w:val="20"/>
                <w:szCs w:val="20"/>
              </w:rPr>
              <w:t>kontrol eder.</w:t>
            </w:r>
          </w:p>
        </w:tc>
      </w:tr>
      <w:tr w:rsidR="002124DB" w:rsidRPr="0051366F" w:rsidTr="00D833E9">
        <w:trPr>
          <w:cantSplit/>
          <w:trHeight w:val="397"/>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3.2</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Sıkma bezini bez ıslatma ve aktarma ünitesine takar.</w:t>
            </w:r>
          </w:p>
        </w:tc>
      </w:tr>
      <w:tr w:rsidR="002124DB" w:rsidRPr="0051366F" w:rsidTr="00D833E9">
        <w:trPr>
          <w:cantSplit/>
          <w:trHeight w:val="586"/>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3.3</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 xml:space="preserve">Sıkma bezini su havuzundan geçirerek sarma makarasına sarar ve süzülmesi için belirtilen yere kaldırır. </w:t>
            </w:r>
          </w:p>
        </w:tc>
      </w:tr>
      <w:tr w:rsidR="002124DB" w:rsidRPr="0051366F" w:rsidTr="00D833E9">
        <w:trPr>
          <w:cantSplit/>
          <w:trHeight w:val="678"/>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3.4</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 xml:space="preserve">Aktarmaya ihtiyaç duyulmadığı durumlarda sıkma bezi bobinini su havuzuna daldırarak ıslatır ve süzülmesi için belirtilen yere kaldırır. </w:t>
            </w:r>
          </w:p>
        </w:tc>
      </w:tr>
      <w:tr w:rsidR="002124DB" w:rsidRPr="0051366F" w:rsidTr="00D833E9">
        <w:trPr>
          <w:cantSplit/>
          <w:trHeight w:val="628"/>
        </w:trPr>
        <w:tc>
          <w:tcPr>
            <w:tcW w:w="583" w:type="dxa"/>
            <w:vMerge/>
            <w:vAlign w:val="center"/>
          </w:tcPr>
          <w:p w:rsidR="002124DB" w:rsidRPr="0051366F" w:rsidRDefault="002124DB" w:rsidP="005A2367">
            <w:pPr>
              <w:spacing w:after="0"/>
              <w:rPr>
                <w:rFonts w:ascii="Times New Roman" w:hAnsi="Times New Roman"/>
                <w:sz w:val="20"/>
                <w:szCs w:val="20"/>
              </w:rPr>
            </w:pPr>
          </w:p>
        </w:tc>
        <w:tc>
          <w:tcPr>
            <w:tcW w:w="2367" w:type="dxa"/>
            <w:vMerge/>
            <w:vAlign w:val="center"/>
          </w:tcPr>
          <w:p w:rsidR="002124DB" w:rsidRPr="0051366F" w:rsidRDefault="002124DB" w:rsidP="005A2367">
            <w:pPr>
              <w:tabs>
                <w:tab w:val="left" w:pos="2820"/>
              </w:tabs>
              <w:spacing w:after="0"/>
              <w:rPr>
                <w:rFonts w:ascii="Times New Roman" w:hAnsi="Times New Roman"/>
                <w:sz w:val="20"/>
                <w:szCs w:val="20"/>
              </w:rPr>
            </w:pPr>
          </w:p>
        </w:tc>
        <w:tc>
          <w:tcPr>
            <w:tcW w:w="712" w:type="dxa"/>
            <w:vMerge/>
            <w:vAlign w:val="center"/>
          </w:tcPr>
          <w:p w:rsidR="002124DB" w:rsidRPr="0051366F" w:rsidRDefault="002124DB" w:rsidP="005A2367">
            <w:pPr>
              <w:spacing w:after="0"/>
              <w:rPr>
                <w:rFonts w:ascii="Times New Roman" w:hAnsi="Times New Roman"/>
                <w:b/>
                <w:sz w:val="20"/>
                <w:szCs w:val="20"/>
              </w:rPr>
            </w:pPr>
          </w:p>
        </w:tc>
        <w:tc>
          <w:tcPr>
            <w:tcW w:w="2717" w:type="dxa"/>
            <w:vMerge/>
            <w:vAlign w:val="center"/>
          </w:tcPr>
          <w:p w:rsidR="002124DB" w:rsidRPr="0051366F" w:rsidRDefault="002124DB" w:rsidP="005A2367">
            <w:pPr>
              <w:spacing w:after="0"/>
              <w:rPr>
                <w:rFonts w:ascii="Times New Roman" w:hAnsi="Times New Roman"/>
                <w:bCs/>
                <w:sz w:val="20"/>
                <w:szCs w:val="20"/>
              </w:rPr>
            </w:pPr>
          </w:p>
        </w:tc>
        <w:tc>
          <w:tcPr>
            <w:tcW w:w="851" w:type="dxa"/>
            <w:vAlign w:val="center"/>
          </w:tcPr>
          <w:p w:rsidR="002124DB" w:rsidRPr="002777AE" w:rsidRDefault="002124DB" w:rsidP="002777AE">
            <w:pPr>
              <w:pStyle w:val="AralkYok"/>
              <w:rPr>
                <w:rFonts w:ascii="Times New Roman" w:hAnsi="Times New Roman"/>
                <w:b/>
                <w:sz w:val="20"/>
                <w:szCs w:val="20"/>
              </w:rPr>
            </w:pPr>
            <w:r w:rsidRPr="002777AE">
              <w:rPr>
                <w:rFonts w:ascii="Times New Roman" w:hAnsi="Times New Roman"/>
                <w:b/>
                <w:sz w:val="20"/>
                <w:szCs w:val="20"/>
              </w:rPr>
              <w:t>E.</w:t>
            </w:r>
            <w:proofErr w:type="gramStart"/>
            <w:r w:rsidRPr="002777AE">
              <w:rPr>
                <w:rFonts w:ascii="Times New Roman" w:hAnsi="Times New Roman"/>
                <w:b/>
                <w:sz w:val="20"/>
                <w:szCs w:val="20"/>
              </w:rPr>
              <w:t>3.5</w:t>
            </w:r>
            <w:proofErr w:type="gramEnd"/>
          </w:p>
        </w:tc>
        <w:tc>
          <w:tcPr>
            <w:tcW w:w="6804" w:type="dxa"/>
            <w:vAlign w:val="center"/>
          </w:tcPr>
          <w:p w:rsidR="002124DB" w:rsidRPr="002777AE" w:rsidRDefault="002124DB" w:rsidP="002777AE">
            <w:pPr>
              <w:pStyle w:val="AralkYok"/>
              <w:rPr>
                <w:rFonts w:ascii="Times New Roman" w:hAnsi="Times New Roman"/>
                <w:sz w:val="20"/>
                <w:szCs w:val="20"/>
              </w:rPr>
            </w:pPr>
            <w:r w:rsidRPr="002777AE">
              <w:rPr>
                <w:rFonts w:ascii="Times New Roman" w:hAnsi="Times New Roman"/>
                <w:sz w:val="20"/>
                <w:szCs w:val="20"/>
              </w:rPr>
              <w:t xml:space="preserve">Gerekli durumlarda küçük parçalara bölünmüş sıkma bezlerini dikiş makinesinde dikerek birleştirir. </w:t>
            </w:r>
          </w:p>
        </w:tc>
      </w:tr>
    </w:tbl>
    <w:p w:rsidR="00BE159E" w:rsidRPr="0051366F" w:rsidRDefault="00BE159E"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2B39EB" w:rsidRDefault="002B39EB" w:rsidP="005F4D16">
      <w:pPr>
        <w:pStyle w:val="ListeParagraf"/>
        <w:ind w:left="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68"/>
        <w:gridCol w:w="712"/>
        <w:gridCol w:w="2716"/>
        <w:gridCol w:w="851"/>
        <w:gridCol w:w="6804"/>
      </w:tblGrid>
      <w:tr w:rsidR="002B39EB" w:rsidRPr="0051366F" w:rsidTr="00D833E9">
        <w:trPr>
          <w:trHeight w:val="530"/>
        </w:trPr>
        <w:tc>
          <w:tcPr>
            <w:tcW w:w="2951" w:type="dxa"/>
            <w:gridSpan w:val="2"/>
            <w:tcBorders>
              <w:top w:val="single" w:sz="4" w:space="0" w:color="auto"/>
            </w:tcBorders>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28" w:type="dxa"/>
            <w:gridSpan w:val="2"/>
            <w:tcBorders>
              <w:top w:val="single" w:sz="4" w:space="0" w:color="auto"/>
            </w:tcBorders>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İşlemler</w:t>
            </w:r>
          </w:p>
        </w:tc>
        <w:tc>
          <w:tcPr>
            <w:tcW w:w="7655" w:type="dxa"/>
            <w:gridSpan w:val="2"/>
            <w:tcBorders>
              <w:top w:val="single" w:sz="4" w:space="0" w:color="auto"/>
            </w:tcBorders>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Başarım Ölçütleri</w:t>
            </w:r>
          </w:p>
        </w:tc>
      </w:tr>
      <w:tr w:rsidR="002B39EB" w:rsidRPr="0051366F" w:rsidTr="00D833E9">
        <w:trPr>
          <w:trHeight w:val="530"/>
        </w:trPr>
        <w:tc>
          <w:tcPr>
            <w:tcW w:w="583"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Kod</w:t>
            </w:r>
          </w:p>
        </w:tc>
        <w:tc>
          <w:tcPr>
            <w:tcW w:w="2368"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Adı</w:t>
            </w:r>
          </w:p>
        </w:tc>
        <w:tc>
          <w:tcPr>
            <w:tcW w:w="712"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Kod</w:t>
            </w:r>
          </w:p>
        </w:tc>
        <w:tc>
          <w:tcPr>
            <w:tcW w:w="2716"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Adı</w:t>
            </w:r>
          </w:p>
        </w:tc>
        <w:tc>
          <w:tcPr>
            <w:tcW w:w="851"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Kod</w:t>
            </w:r>
          </w:p>
        </w:tc>
        <w:tc>
          <w:tcPr>
            <w:tcW w:w="6804" w:type="dxa"/>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Açıklama</w:t>
            </w:r>
          </w:p>
        </w:tc>
      </w:tr>
      <w:tr w:rsidR="002B39EB" w:rsidRPr="0051366F" w:rsidTr="00D833E9">
        <w:trPr>
          <w:cantSplit/>
          <w:trHeight w:val="609"/>
        </w:trPr>
        <w:tc>
          <w:tcPr>
            <w:tcW w:w="583" w:type="dxa"/>
            <w:vMerge w:val="restart"/>
            <w:vAlign w:val="center"/>
          </w:tcPr>
          <w:p w:rsidR="002B39EB" w:rsidRPr="0051366F" w:rsidRDefault="002B39EB" w:rsidP="00FD2D4A">
            <w:pPr>
              <w:spacing w:after="0"/>
              <w:rPr>
                <w:rFonts w:ascii="Times New Roman" w:hAnsi="Times New Roman"/>
                <w:b/>
                <w:caps/>
                <w:sz w:val="20"/>
                <w:szCs w:val="20"/>
              </w:rPr>
            </w:pPr>
            <w:r w:rsidRPr="0051366F">
              <w:rPr>
                <w:rFonts w:ascii="Times New Roman" w:hAnsi="Times New Roman"/>
                <w:b/>
                <w:sz w:val="20"/>
                <w:szCs w:val="20"/>
              </w:rPr>
              <w:t>E</w:t>
            </w:r>
          </w:p>
        </w:tc>
        <w:tc>
          <w:tcPr>
            <w:tcW w:w="2368" w:type="dxa"/>
            <w:vMerge w:val="restart"/>
            <w:vAlign w:val="center"/>
          </w:tcPr>
          <w:p w:rsidR="002B39EB" w:rsidRPr="0051366F" w:rsidRDefault="002B39EB" w:rsidP="00347D3B">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Hammaddeleri üretime hazırlamak</w:t>
            </w:r>
          </w:p>
        </w:tc>
        <w:tc>
          <w:tcPr>
            <w:tcW w:w="712" w:type="dxa"/>
            <w:vMerge w:val="restart"/>
            <w:vAlign w:val="center"/>
          </w:tcPr>
          <w:p w:rsidR="002B39EB" w:rsidRPr="0051366F" w:rsidRDefault="002B39EB" w:rsidP="00FD2D4A">
            <w:pPr>
              <w:spacing w:after="0"/>
              <w:rPr>
                <w:rFonts w:ascii="Times New Roman" w:hAnsi="Times New Roman"/>
                <w:b/>
                <w:sz w:val="20"/>
                <w:szCs w:val="20"/>
              </w:rPr>
            </w:pPr>
            <w:r w:rsidRPr="0051366F">
              <w:rPr>
                <w:rFonts w:ascii="Times New Roman" w:hAnsi="Times New Roman"/>
                <w:b/>
                <w:sz w:val="20"/>
                <w:szCs w:val="20"/>
              </w:rPr>
              <w:t>E.4</w:t>
            </w:r>
          </w:p>
        </w:tc>
        <w:tc>
          <w:tcPr>
            <w:tcW w:w="2716" w:type="dxa"/>
            <w:vMerge w:val="restart"/>
            <w:vAlign w:val="center"/>
          </w:tcPr>
          <w:p w:rsidR="002B39EB" w:rsidRPr="0051366F" w:rsidRDefault="002B39EB" w:rsidP="00FD2D4A">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Kalıp (malafa) ayırıcıyı, yapışma önleyici sıvıyı ve kaydırıcıyı üretime hazırlamak</w:t>
            </w: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4.1</w:t>
            </w:r>
            <w:proofErr w:type="gramEnd"/>
          </w:p>
        </w:tc>
        <w:tc>
          <w:tcPr>
            <w:tcW w:w="6804" w:type="dxa"/>
            <w:vAlign w:val="center"/>
          </w:tcPr>
          <w:p w:rsidR="002B39EB" w:rsidRPr="0051366F" w:rsidRDefault="002B39EB" w:rsidP="00D833BC">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Kalıp (malafa) ayırıcıyı, yapışma önleyici sıvıyı ve kaydırıcıyı belirtilen çözücü ile seyreltir.</w:t>
            </w:r>
          </w:p>
        </w:tc>
      </w:tr>
      <w:tr w:rsidR="002B39EB" w:rsidRPr="0051366F" w:rsidTr="00D833E9">
        <w:trPr>
          <w:cantSplit/>
          <w:trHeight w:val="573"/>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ign w:val="center"/>
          </w:tcPr>
          <w:p w:rsidR="002B39EB" w:rsidRPr="0051366F" w:rsidRDefault="002B39EB" w:rsidP="00FD2D4A">
            <w:pPr>
              <w:spacing w:after="0"/>
              <w:rPr>
                <w:rFonts w:ascii="Times New Roman" w:hAnsi="Times New Roman"/>
                <w:b/>
                <w:sz w:val="20"/>
                <w:szCs w:val="20"/>
              </w:rPr>
            </w:pPr>
          </w:p>
        </w:tc>
        <w:tc>
          <w:tcPr>
            <w:tcW w:w="2716" w:type="dxa"/>
            <w:vMerge/>
            <w:vAlign w:val="center"/>
          </w:tcPr>
          <w:p w:rsidR="002B39EB" w:rsidRPr="0051366F" w:rsidRDefault="002B39EB" w:rsidP="00FD2D4A">
            <w:pPr>
              <w:spacing w:after="0"/>
              <w:rPr>
                <w:rFonts w:ascii="Times New Roman" w:hAnsi="Times New Roman"/>
                <w:bCs/>
                <w:sz w:val="20"/>
                <w:szCs w:val="20"/>
              </w:rPr>
            </w:pP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4.2</w:t>
            </w:r>
            <w:proofErr w:type="gramEnd"/>
          </w:p>
        </w:tc>
        <w:tc>
          <w:tcPr>
            <w:tcW w:w="6804" w:type="dxa"/>
            <w:vAlign w:val="center"/>
          </w:tcPr>
          <w:p w:rsidR="002B39EB" w:rsidRPr="0051366F" w:rsidRDefault="002B39EB" w:rsidP="00D833BC">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 xml:space="preserve">Kalıp (malafa) ayırıcıyı ve yapışma önleyici sıvıyı </w:t>
            </w:r>
            <w:r w:rsidR="007368D5">
              <w:rPr>
                <w:rFonts w:ascii="Times New Roman" w:hAnsi="Times New Roman"/>
                <w:sz w:val="20"/>
                <w:szCs w:val="20"/>
              </w:rPr>
              <w:t xml:space="preserve">talimatlarda belirtilen miktarda </w:t>
            </w:r>
            <w:r w:rsidRPr="0051366F">
              <w:rPr>
                <w:rFonts w:ascii="Times New Roman" w:hAnsi="Times New Roman"/>
                <w:sz w:val="20"/>
                <w:szCs w:val="20"/>
              </w:rPr>
              <w:t xml:space="preserve">ilgili hazneye koyar. </w:t>
            </w:r>
          </w:p>
        </w:tc>
      </w:tr>
      <w:tr w:rsidR="002B39EB" w:rsidRPr="0051366F" w:rsidTr="00D833E9">
        <w:trPr>
          <w:cantSplit/>
          <w:trHeight w:val="682"/>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ign w:val="center"/>
          </w:tcPr>
          <w:p w:rsidR="002B39EB" w:rsidRPr="0051366F" w:rsidRDefault="002B39EB" w:rsidP="00FD2D4A">
            <w:pPr>
              <w:spacing w:after="0"/>
              <w:rPr>
                <w:rFonts w:ascii="Times New Roman" w:hAnsi="Times New Roman"/>
                <w:b/>
                <w:sz w:val="20"/>
                <w:szCs w:val="20"/>
              </w:rPr>
            </w:pPr>
          </w:p>
        </w:tc>
        <w:tc>
          <w:tcPr>
            <w:tcW w:w="2716" w:type="dxa"/>
            <w:vMerge/>
            <w:vAlign w:val="center"/>
          </w:tcPr>
          <w:p w:rsidR="002B39EB" w:rsidRPr="0051366F" w:rsidRDefault="002B39EB" w:rsidP="00FD2D4A">
            <w:pPr>
              <w:spacing w:after="0"/>
              <w:rPr>
                <w:rFonts w:ascii="Times New Roman" w:hAnsi="Times New Roman"/>
                <w:bCs/>
                <w:sz w:val="20"/>
                <w:szCs w:val="20"/>
              </w:rPr>
            </w:pP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4.3</w:t>
            </w:r>
            <w:proofErr w:type="gramEnd"/>
          </w:p>
        </w:tc>
        <w:tc>
          <w:tcPr>
            <w:tcW w:w="6804" w:type="dxa"/>
            <w:vAlign w:val="center"/>
          </w:tcPr>
          <w:p w:rsidR="002B39EB" w:rsidRPr="0051366F" w:rsidRDefault="002B39EB" w:rsidP="00D833BC">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Çökmeyi önlemek için kalıp (malafa) ayırıcıyı ve yapışma önleyici sıvıyı karıştırır.</w:t>
            </w:r>
          </w:p>
        </w:tc>
      </w:tr>
      <w:tr w:rsidR="002B39EB" w:rsidRPr="0051366F" w:rsidTr="00D833E9">
        <w:trPr>
          <w:cantSplit/>
          <w:trHeight w:val="422"/>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restart"/>
            <w:vAlign w:val="center"/>
          </w:tcPr>
          <w:p w:rsidR="002B39EB" w:rsidRPr="0051366F" w:rsidRDefault="002B39EB" w:rsidP="00FD2D4A">
            <w:pPr>
              <w:rPr>
                <w:rFonts w:ascii="Times New Roman" w:hAnsi="Times New Roman"/>
                <w:b/>
                <w:sz w:val="20"/>
                <w:szCs w:val="20"/>
              </w:rPr>
            </w:pPr>
            <w:r w:rsidRPr="0051366F">
              <w:rPr>
                <w:rFonts w:ascii="Times New Roman" w:hAnsi="Times New Roman"/>
                <w:b/>
                <w:sz w:val="20"/>
                <w:szCs w:val="20"/>
              </w:rPr>
              <w:t>E.5</w:t>
            </w:r>
          </w:p>
        </w:tc>
        <w:tc>
          <w:tcPr>
            <w:tcW w:w="2716" w:type="dxa"/>
            <w:vMerge w:val="restart"/>
            <w:vAlign w:val="center"/>
          </w:tcPr>
          <w:p w:rsidR="002B39EB" w:rsidRPr="0051366F" w:rsidRDefault="002B39EB" w:rsidP="00FD2D4A">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Markalama malzemelerini üretime hazırlamak</w:t>
            </w: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5.1</w:t>
            </w:r>
            <w:proofErr w:type="gramEnd"/>
          </w:p>
        </w:tc>
        <w:tc>
          <w:tcPr>
            <w:tcW w:w="6804" w:type="dxa"/>
            <w:vAlign w:val="center"/>
          </w:tcPr>
          <w:p w:rsidR="002B39EB" w:rsidRPr="0051366F" w:rsidRDefault="002B39EB" w:rsidP="00D833BC">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Mürekkebi ve boyayı ilgili haznelere doldurur.</w:t>
            </w:r>
          </w:p>
        </w:tc>
      </w:tr>
      <w:tr w:rsidR="002B39EB" w:rsidRPr="0051366F" w:rsidTr="00D833E9">
        <w:trPr>
          <w:cantSplit/>
          <w:trHeight w:val="513"/>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ign w:val="center"/>
          </w:tcPr>
          <w:p w:rsidR="002B39EB" w:rsidRPr="0051366F" w:rsidRDefault="002B39EB" w:rsidP="00FD2D4A">
            <w:pPr>
              <w:spacing w:after="0"/>
              <w:rPr>
                <w:rFonts w:ascii="Times New Roman" w:hAnsi="Times New Roman"/>
                <w:b/>
                <w:sz w:val="20"/>
                <w:szCs w:val="20"/>
              </w:rPr>
            </w:pPr>
          </w:p>
        </w:tc>
        <w:tc>
          <w:tcPr>
            <w:tcW w:w="2716" w:type="dxa"/>
            <w:vMerge/>
            <w:vAlign w:val="center"/>
          </w:tcPr>
          <w:p w:rsidR="002B39EB" w:rsidRPr="0051366F" w:rsidRDefault="002B39EB" w:rsidP="00FD2D4A">
            <w:pPr>
              <w:spacing w:after="0"/>
              <w:rPr>
                <w:rFonts w:ascii="Times New Roman" w:hAnsi="Times New Roman"/>
                <w:bCs/>
                <w:sz w:val="20"/>
                <w:szCs w:val="20"/>
              </w:rPr>
            </w:pP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5.2</w:t>
            </w:r>
            <w:proofErr w:type="gramEnd"/>
          </w:p>
        </w:tc>
        <w:tc>
          <w:tcPr>
            <w:tcW w:w="6804" w:type="dxa"/>
            <w:vAlign w:val="center"/>
          </w:tcPr>
          <w:p w:rsidR="002B39EB" w:rsidRPr="0051366F" w:rsidRDefault="002B39EB" w:rsidP="00CC691E">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Belirtilen çözücü ile mürekke</w:t>
            </w:r>
            <w:r w:rsidR="00CC691E">
              <w:rPr>
                <w:rFonts w:ascii="Times New Roman" w:hAnsi="Times New Roman"/>
                <w:sz w:val="20"/>
                <w:szCs w:val="20"/>
              </w:rPr>
              <w:t>p</w:t>
            </w:r>
            <w:r w:rsidRPr="0051366F">
              <w:rPr>
                <w:rFonts w:ascii="Times New Roman" w:hAnsi="Times New Roman"/>
                <w:sz w:val="20"/>
                <w:szCs w:val="20"/>
              </w:rPr>
              <w:t xml:space="preserve"> ve boyayı </w:t>
            </w:r>
            <w:r w:rsidR="007368D5">
              <w:rPr>
                <w:rFonts w:ascii="Times New Roman" w:hAnsi="Times New Roman"/>
                <w:sz w:val="20"/>
                <w:szCs w:val="20"/>
              </w:rPr>
              <w:t>talimatlar</w:t>
            </w:r>
            <w:r w:rsidR="00CC691E">
              <w:rPr>
                <w:rFonts w:ascii="Times New Roman" w:hAnsi="Times New Roman"/>
                <w:sz w:val="20"/>
                <w:szCs w:val="20"/>
              </w:rPr>
              <w:t>a göre</w:t>
            </w:r>
            <w:r w:rsidR="007368D5">
              <w:rPr>
                <w:rFonts w:ascii="Times New Roman" w:hAnsi="Times New Roman"/>
                <w:sz w:val="20"/>
                <w:szCs w:val="20"/>
              </w:rPr>
              <w:t xml:space="preserve"> </w:t>
            </w:r>
            <w:r w:rsidRPr="0051366F">
              <w:rPr>
                <w:rFonts w:ascii="Times New Roman" w:hAnsi="Times New Roman"/>
                <w:sz w:val="20"/>
                <w:szCs w:val="20"/>
              </w:rPr>
              <w:t>seyreltir.</w:t>
            </w:r>
          </w:p>
        </w:tc>
      </w:tr>
      <w:tr w:rsidR="002B39EB" w:rsidRPr="0051366F" w:rsidTr="00D833E9">
        <w:trPr>
          <w:cantSplit/>
          <w:trHeight w:val="474"/>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ign w:val="center"/>
          </w:tcPr>
          <w:p w:rsidR="002B39EB" w:rsidRPr="0051366F" w:rsidRDefault="002B39EB" w:rsidP="00FD2D4A">
            <w:pPr>
              <w:spacing w:after="0"/>
              <w:rPr>
                <w:rFonts w:ascii="Times New Roman" w:hAnsi="Times New Roman"/>
                <w:b/>
                <w:sz w:val="20"/>
                <w:szCs w:val="20"/>
              </w:rPr>
            </w:pPr>
          </w:p>
        </w:tc>
        <w:tc>
          <w:tcPr>
            <w:tcW w:w="2716" w:type="dxa"/>
            <w:vMerge/>
            <w:vAlign w:val="center"/>
          </w:tcPr>
          <w:p w:rsidR="002B39EB" w:rsidRPr="0051366F" w:rsidRDefault="002B39EB" w:rsidP="00FD2D4A">
            <w:pPr>
              <w:spacing w:after="0"/>
              <w:rPr>
                <w:rFonts w:ascii="Times New Roman" w:hAnsi="Times New Roman"/>
                <w:bCs/>
                <w:sz w:val="20"/>
                <w:szCs w:val="20"/>
              </w:rPr>
            </w:pP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5.3</w:t>
            </w:r>
            <w:proofErr w:type="gramEnd"/>
          </w:p>
        </w:tc>
        <w:tc>
          <w:tcPr>
            <w:tcW w:w="6804" w:type="dxa"/>
            <w:vAlign w:val="center"/>
          </w:tcPr>
          <w:p w:rsidR="002B39EB" w:rsidRPr="001902ED" w:rsidRDefault="002B39EB" w:rsidP="00CF7FE6">
            <w:pPr>
              <w:widowControl w:val="0"/>
              <w:suppressAutoHyphens/>
              <w:spacing w:after="0" w:line="240" w:lineRule="auto"/>
              <w:rPr>
                <w:rFonts w:ascii="Times New Roman" w:hAnsi="Times New Roman"/>
                <w:sz w:val="20"/>
                <w:szCs w:val="20"/>
              </w:rPr>
            </w:pPr>
            <w:r w:rsidRPr="001902ED">
              <w:rPr>
                <w:rFonts w:ascii="Times New Roman" w:hAnsi="Times New Roman"/>
                <w:sz w:val="20"/>
                <w:szCs w:val="20"/>
              </w:rPr>
              <w:t>Transfer şeridi</w:t>
            </w:r>
            <w:r w:rsidR="001902ED" w:rsidRPr="001902ED">
              <w:rPr>
                <w:rFonts w:ascii="Times New Roman" w:hAnsi="Times New Roman"/>
                <w:sz w:val="20"/>
                <w:szCs w:val="20"/>
              </w:rPr>
              <w:t>ni</w:t>
            </w:r>
            <w:r w:rsidRPr="001902ED">
              <w:rPr>
                <w:rFonts w:ascii="Times New Roman" w:hAnsi="Times New Roman"/>
                <w:sz w:val="20"/>
                <w:szCs w:val="20"/>
              </w:rPr>
              <w:t xml:space="preserve"> ve </w:t>
            </w:r>
            <w:r w:rsidR="00CF7FE6" w:rsidRPr="001902ED">
              <w:rPr>
                <w:rFonts w:ascii="Times New Roman" w:hAnsi="Times New Roman"/>
                <w:sz w:val="20"/>
                <w:szCs w:val="20"/>
              </w:rPr>
              <w:t xml:space="preserve">gömme </w:t>
            </w:r>
            <w:r w:rsidRPr="001902ED">
              <w:rPr>
                <w:rFonts w:ascii="Times New Roman" w:hAnsi="Times New Roman"/>
                <w:sz w:val="20"/>
                <w:szCs w:val="20"/>
              </w:rPr>
              <w:t>şeridi</w:t>
            </w:r>
            <w:r w:rsidR="001902ED" w:rsidRPr="001902ED">
              <w:rPr>
                <w:rFonts w:ascii="Times New Roman" w:hAnsi="Times New Roman"/>
                <w:sz w:val="20"/>
                <w:szCs w:val="20"/>
              </w:rPr>
              <w:t>ni</w:t>
            </w:r>
            <w:r w:rsidRPr="001902ED">
              <w:rPr>
                <w:rFonts w:ascii="Times New Roman" w:hAnsi="Times New Roman"/>
                <w:sz w:val="20"/>
                <w:szCs w:val="20"/>
              </w:rPr>
              <w:t xml:space="preserve"> markalama ünitesine takar.</w:t>
            </w:r>
          </w:p>
        </w:tc>
      </w:tr>
      <w:tr w:rsidR="002B39EB" w:rsidRPr="0051366F" w:rsidTr="00D833E9">
        <w:trPr>
          <w:cantSplit/>
          <w:trHeight w:val="451"/>
        </w:trPr>
        <w:tc>
          <w:tcPr>
            <w:tcW w:w="583" w:type="dxa"/>
            <w:vMerge/>
            <w:vAlign w:val="center"/>
          </w:tcPr>
          <w:p w:rsidR="002B39EB" w:rsidRPr="0051366F" w:rsidRDefault="002B39EB" w:rsidP="00FD2D4A">
            <w:pPr>
              <w:spacing w:after="0"/>
              <w:rPr>
                <w:rFonts w:ascii="Times New Roman" w:hAnsi="Times New Roman"/>
                <w:sz w:val="20"/>
                <w:szCs w:val="20"/>
              </w:rPr>
            </w:pPr>
          </w:p>
        </w:tc>
        <w:tc>
          <w:tcPr>
            <w:tcW w:w="2368" w:type="dxa"/>
            <w:vMerge/>
            <w:vAlign w:val="center"/>
          </w:tcPr>
          <w:p w:rsidR="002B39EB" w:rsidRPr="0051366F" w:rsidRDefault="002B39EB" w:rsidP="00FD2D4A">
            <w:pPr>
              <w:tabs>
                <w:tab w:val="left" w:pos="2820"/>
              </w:tabs>
              <w:spacing w:after="0"/>
              <w:rPr>
                <w:rFonts w:ascii="Times New Roman" w:hAnsi="Times New Roman"/>
                <w:sz w:val="20"/>
                <w:szCs w:val="20"/>
              </w:rPr>
            </w:pPr>
          </w:p>
        </w:tc>
        <w:tc>
          <w:tcPr>
            <w:tcW w:w="712" w:type="dxa"/>
            <w:vMerge/>
            <w:vAlign w:val="center"/>
          </w:tcPr>
          <w:p w:rsidR="002B39EB" w:rsidRPr="0051366F" w:rsidRDefault="002B39EB" w:rsidP="00FD2D4A">
            <w:pPr>
              <w:spacing w:after="0"/>
              <w:rPr>
                <w:rFonts w:ascii="Times New Roman" w:hAnsi="Times New Roman"/>
                <w:b/>
                <w:sz w:val="20"/>
                <w:szCs w:val="20"/>
              </w:rPr>
            </w:pPr>
          </w:p>
        </w:tc>
        <w:tc>
          <w:tcPr>
            <w:tcW w:w="2716" w:type="dxa"/>
            <w:vMerge/>
            <w:vAlign w:val="center"/>
          </w:tcPr>
          <w:p w:rsidR="002B39EB" w:rsidRPr="0051366F" w:rsidRDefault="002B39EB" w:rsidP="00FD2D4A">
            <w:pPr>
              <w:spacing w:after="0"/>
              <w:rPr>
                <w:rFonts w:ascii="Times New Roman" w:hAnsi="Times New Roman"/>
                <w:bCs/>
                <w:sz w:val="20"/>
                <w:szCs w:val="20"/>
              </w:rPr>
            </w:pPr>
          </w:p>
        </w:tc>
        <w:tc>
          <w:tcPr>
            <w:tcW w:w="851" w:type="dxa"/>
            <w:vAlign w:val="center"/>
          </w:tcPr>
          <w:p w:rsidR="002B39EB" w:rsidRPr="00D833BC" w:rsidRDefault="002B39EB" w:rsidP="00D833BC">
            <w:pPr>
              <w:pStyle w:val="AralkYok"/>
              <w:rPr>
                <w:rFonts w:ascii="Times New Roman" w:hAnsi="Times New Roman"/>
                <w:b/>
                <w:sz w:val="20"/>
                <w:szCs w:val="20"/>
              </w:rPr>
            </w:pPr>
            <w:r w:rsidRPr="00D833BC">
              <w:rPr>
                <w:rFonts w:ascii="Times New Roman" w:hAnsi="Times New Roman"/>
                <w:b/>
                <w:sz w:val="20"/>
                <w:szCs w:val="20"/>
              </w:rPr>
              <w:t>E.</w:t>
            </w:r>
            <w:proofErr w:type="gramStart"/>
            <w:r w:rsidRPr="00D833BC">
              <w:rPr>
                <w:rFonts w:ascii="Times New Roman" w:hAnsi="Times New Roman"/>
                <w:b/>
                <w:sz w:val="20"/>
                <w:szCs w:val="20"/>
              </w:rPr>
              <w:t>5.4</w:t>
            </w:r>
            <w:proofErr w:type="gramEnd"/>
          </w:p>
        </w:tc>
        <w:tc>
          <w:tcPr>
            <w:tcW w:w="6804" w:type="dxa"/>
            <w:vAlign w:val="center"/>
          </w:tcPr>
          <w:p w:rsidR="002B39EB" w:rsidRPr="0051366F" w:rsidRDefault="002B39EB" w:rsidP="00D833BC">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İş emrinde belirtilen klişeleri baskı ünitesine yerleştirir.</w:t>
            </w:r>
          </w:p>
        </w:tc>
      </w:tr>
    </w:tbl>
    <w:p w:rsidR="00BE159E" w:rsidRPr="0051366F" w:rsidRDefault="00BE159E"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2B39EB" w:rsidRPr="0051366F" w:rsidRDefault="002B39EB" w:rsidP="005F4D16">
      <w:pPr>
        <w:pStyle w:val="ListeParagraf"/>
        <w:ind w:left="0"/>
        <w:rPr>
          <w:rFonts w:ascii="Times New Roman" w:hAnsi="Times New Roman"/>
          <w:sz w:val="24"/>
          <w:szCs w:val="24"/>
        </w:rPr>
      </w:pPr>
    </w:p>
    <w:p w:rsidR="00BE159E" w:rsidRPr="0051366F" w:rsidRDefault="00BE159E" w:rsidP="005F4D16">
      <w:pPr>
        <w:pStyle w:val="ListeParagraf"/>
        <w:ind w:left="0"/>
        <w:rPr>
          <w:rFonts w:ascii="Times New Roman" w:hAnsi="Times New Roman"/>
          <w:sz w:val="24"/>
          <w:szCs w:val="24"/>
        </w:rPr>
      </w:pPr>
    </w:p>
    <w:p w:rsidR="00BE159E" w:rsidRPr="0051366F" w:rsidRDefault="00BE159E" w:rsidP="005F4D16">
      <w:pPr>
        <w:pStyle w:val="ListeParagraf"/>
        <w:ind w:left="0"/>
        <w:rPr>
          <w:rFonts w:ascii="Times New Roman" w:hAnsi="Times New Roman"/>
          <w:sz w:val="24"/>
          <w:szCs w:val="24"/>
        </w:rPr>
      </w:pPr>
    </w:p>
    <w:p w:rsidR="00BE159E" w:rsidRDefault="00BE159E" w:rsidP="005F4D16">
      <w:pPr>
        <w:pStyle w:val="ListeParagraf"/>
        <w:ind w:left="0"/>
        <w:rPr>
          <w:rFonts w:ascii="Times New Roman" w:hAnsi="Times New Roman"/>
          <w:sz w:val="24"/>
          <w:szCs w:val="24"/>
        </w:rPr>
      </w:pPr>
    </w:p>
    <w:p w:rsidR="00A57187" w:rsidRDefault="00A57187" w:rsidP="005F4D16">
      <w:pPr>
        <w:pStyle w:val="ListeParagraf"/>
        <w:ind w:left="0"/>
        <w:rPr>
          <w:rFonts w:ascii="Times New Roman" w:hAnsi="Times New Roman"/>
          <w:sz w:val="24"/>
          <w:szCs w:val="24"/>
        </w:rPr>
      </w:pPr>
    </w:p>
    <w:p w:rsidR="00A57187" w:rsidRDefault="00A57187" w:rsidP="005F4D16">
      <w:pPr>
        <w:pStyle w:val="ListeParagraf"/>
        <w:ind w:left="0"/>
        <w:rPr>
          <w:rFonts w:ascii="Times New Roman" w:hAnsi="Times New Roman"/>
          <w:sz w:val="24"/>
          <w:szCs w:val="24"/>
        </w:rPr>
      </w:pP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07"/>
        <w:gridCol w:w="699"/>
        <w:gridCol w:w="2680"/>
        <w:gridCol w:w="882"/>
        <w:gridCol w:w="6841"/>
      </w:tblGrid>
      <w:tr w:rsidR="00E26E19" w:rsidRPr="00E910EC" w:rsidTr="00E910EC">
        <w:trPr>
          <w:trHeight w:val="530"/>
        </w:trPr>
        <w:tc>
          <w:tcPr>
            <w:tcW w:w="1061" w:type="pct"/>
            <w:gridSpan w:val="2"/>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lastRenderedPageBreak/>
              <w:t>Görevle</w:t>
            </w:r>
            <w:r w:rsidR="004167B3">
              <w:rPr>
                <w:rFonts w:ascii="Times New Roman" w:eastAsia="Times New Roman" w:hAnsi="Times New Roman"/>
                <w:b/>
                <w:sz w:val="20"/>
                <w:szCs w:val="20"/>
              </w:rPr>
              <w:t>/</w:t>
            </w:r>
            <w:r w:rsidRPr="00E910EC">
              <w:rPr>
                <w:rFonts w:ascii="Times New Roman" w:eastAsia="Times New Roman" w:hAnsi="Times New Roman"/>
                <w:b/>
                <w:sz w:val="20"/>
                <w:szCs w:val="20"/>
              </w:rPr>
              <w:t>r</w:t>
            </w:r>
          </w:p>
        </w:tc>
        <w:tc>
          <w:tcPr>
            <w:tcW w:w="1199" w:type="pct"/>
            <w:gridSpan w:val="2"/>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İşlemler</w:t>
            </w:r>
          </w:p>
        </w:tc>
        <w:tc>
          <w:tcPr>
            <w:tcW w:w="2740" w:type="pct"/>
            <w:gridSpan w:val="2"/>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Başarım Ölçütleri</w:t>
            </w:r>
          </w:p>
        </w:tc>
      </w:tr>
      <w:tr w:rsidR="00E26E19" w:rsidRPr="00E910EC" w:rsidTr="00E910EC">
        <w:trPr>
          <w:trHeight w:val="446"/>
        </w:trPr>
        <w:tc>
          <w:tcPr>
            <w:tcW w:w="207"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Kod</w:t>
            </w:r>
          </w:p>
        </w:tc>
        <w:tc>
          <w:tcPr>
            <w:tcW w:w="854"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Adı</w:t>
            </w:r>
          </w:p>
        </w:tc>
        <w:tc>
          <w:tcPr>
            <w:tcW w:w="248"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Kod</w:t>
            </w:r>
          </w:p>
        </w:tc>
        <w:tc>
          <w:tcPr>
            <w:tcW w:w="951"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Adı</w:t>
            </w:r>
          </w:p>
        </w:tc>
        <w:tc>
          <w:tcPr>
            <w:tcW w:w="313"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Kod</w:t>
            </w:r>
          </w:p>
        </w:tc>
        <w:tc>
          <w:tcPr>
            <w:tcW w:w="2427" w:type="pct"/>
            <w:vAlign w:val="center"/>
          </w:tcPr>
          <w:p w:rsidR="00E26E19" w:rsidRPr="00E910EC" w:rsidRDefault="00E26E1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Açıklama</w:t>
            </w:r>
          </w:p>
        </w:tc>
      </w:tr>
      <w:tr w:rsidR="00100579" w:rsidRPr="00E910EC" w:rsidTr="00E910EC">
        <w:trPr>
          <w:trHeight w:val="283"/>
        </w:trPr>
        <w:tc>
          <w:tcPr>
            <w:tcW w:w="207" w:type="pct"/>
            <w:vMerge w:val="restar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
        </w:tc>
        <w:tc>
          <w:tcPr>
            <w:tcW w:w="854" w:type="pct"/>
            <w:vMerge w:val="restar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Makineleri üretime hazırlamak</w:t>
            </w:r>
          </w:p>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w:t>
            </w:r>
            <w:r w:rsidR="00567265" w:rsidRPr="00E910EC">
              <w:rPr>
                <w:rFonts w:ascii="Times New Roman" w:eastAsia="Times New Roman" w:hAnsi="Times New Roman"/>
                <w:sz w:val="20"/>
                <w:szCs w:val="20"/>
              </w:rPr>
              <w:t>d</w:t>
            </w:r>
            <w:r w:rsidRPr="00E910EC">
              <w:rPr>
                <w:rFonts w:ascii="Times New Roman" w:eastAsia="Times New Roman" w:hAnsi="Times New Roman"/>
                <w:sz w:val="20"/>
                <w:szCs w:val="20"/>
              </w:rPr>
              <w:t>evamı var)</w:t>
            </w:r>
          </w:p>
        </w:tc>
        <w:tc>
          <w:tcPr>
            <w:tcW w:w="248" w:type="pct"/>
            <w:vMerge w:val="restar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F.1</w:t>
            </w:r>
          </w:p>
        </w:tc>
        <w:tc>
          <w:tcPr>
            <w:tcW w:w="951" w:type="pct"/>
            <w:vMerge w:val="restart"/>
            <w:vAlign w:val="center"/>
          </w:tcPr>
          <w:p w:rsidR="00560086" w:rsidRPr="00E910EC" w:rsidRDefault="00560086" w:rsidP="00E910EC">
            <w:pPr>
              <w:widowControl w:val="0"/>
              <w:suppressAutoHyphens/>
              <w:spacing w:after="0" w:line="240" w:lineRule="auto"/>
              <w:rPr>
                <w:rFonts w:ascii="Times New Roman" w:eastAsia="Times New Roman" w:hAnsi="Times New Roman"/>
                <w:color w:val="0000FF"/>
                <w:sz w:val="20"/>
                <w:szCs w:val="20"/>
              </w:rPr>
            </w:pPr>
          </w:p>
          <w:p w:rsidR="00560086" w:rsidRPr="00E910EC" w:rsidRDefault="007E5D0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Kalıp ve kalıp kafasını e</w:t>
            </w:r>
            <w:r w:rsidR="001902ED" w:rsidRPr="00E910EC">
              <w:rPr>
                <w:rFonts w:ascii="Times New Roman" w:eastAsia="Times New Roman" w:hAnsi="Times New Roman"/>
                <w:sz w:val="20"/>
                <w:szCs w:val="20"/>
              </w:rPr>
              <w:t>ks</w:t>
            </w:r>
            <w:r w:rsidRPr="00E910EC">
              <w:rPr>
                <w:rFonts w:ascii="Times New Roman" w:eastAsia="Times New Roman" w:hAnsi="Times New Roman"/>
                <w:sz w:val="20"/>
                <w:szCs w:val="20"/>
              </w:rPr>
              <w:t xml:space="preserve">trüzyon makinesine bağlamak </w:t>
            </w:r>
          </w:p>
          <w:p w:rsidR="007E5D09" w:rsidRPr="00E910EC" w:rsidRDefault="007E5D09" w:rsidP="00E910EC">
            <w:pPr>
              <w:widowControl w:val="0"/>
              <w:suppressAutoHyphens/>
              <w:spacing w:after="0" w:line="240" w:lineRule="auto"/>
              <w:rPr>
                <w:rFonts w:ascii="Times New Roman" w:eastAsia="Times New Roman" w:hAnsi="Times New Roman"/>
                <w:b/>
                <w:color w:val="0000FF"/>
                <w:sz w:val="20"/>
                <w:szCs w:val="20"/>
              </w:rPr>
            </w:pPr>
          </w:p>
          <w:p w:rsidR="007E5D09" w:rsidRPr="00E910EC" w:rsidRDefault="007E5D09" w:rsidP="00E910EC">
            <w:pPr>
              <w:widowControl w:val="0"/>
              <w:suppressAutoHyphens/>
              <w:spacing w:after="0" w:line="240" w:lineRule="auto"/>
              <w:rPr>
                <w:rFonts w:ascii="Times New Roman" w:eastAsia="Times New Roman" w:hAnsi="Times New Roman"/>
                <w:color w:val="0000FF"/>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1.1</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Ekstrüzyon makinesi kalıp kafasını makineye bağlayarak, uygun süzgeci takar.</w:t>
            </w:r>
          </w:p>
        </w:tc>
      </w:tr>
      <w:tr w:rsidR="00100579" w:rsidRPr="00E910EC" w:rsidTr="00E910EC">
        <w:trPr>
          <w:trHeight w:val="399"/>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1.2</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Talimatta belirtilen ekstrüzyon makinesi kalıbını </w:t>
            </w:r>
            <w:r w:rsidR="00311A95" w:rsidRPr="00E910EC">
              <w:rPr>
                <w:rFonts w:ascii="Times New Roman" w:eastAsia="Times New Roman" w:hAnsi="Times New Roman"/>
                <w:sz w:val="20"/>
                <w:szCs w:val="20"/>
              </w:rPr>
              <w:t>alarak temizlik</w:t>
            </w:r>
            <w:r w:rsidRPr="00E910EC">
              <w:rPr>
                <w:rFonts w:ascii="Times New Roman" w:eastAsia="Times New Roman" w:hAnsi="Times New Roman"/>
                <w:sz w:val="20"/>
                <w:szCs w:val="20"/>
              </w:rPr>
              <w:t>, kırık, çizik, çapak, ezilme gibi durumlar yönünden görsel kontrolünü yapar.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1.3</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Ekstrüzyon makinesi kalıbının ölçülerini talimatlara göre kontrol eder.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1.4</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Ekstrüzyon makinesi kalıbını kafaya monte eder. </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restart"/>
            <w:vAlign w:val="center"/>
          </w:tcPr>
          <w:p w:rsidR="00100579" w:rsidRPr="00E910EC" w:rsidRDefault="007E5D09" w:rsidP="00A57187">
            <w:pPr>
              <w:rPr>
                <w:rFonts w:ascii="Times New Roman" w:eastAsia="Times New Roman" w:hAnsi="Times New Roman"/>
                <w:b/>
                <w:sz w:val="20"/>
                <w:szCs w:val="20"/>
              </w:rPr>
            </w:pPr>
            <w:r w:rsidRPr="00E910EC">
              <w:rPr>
                <w:rFonts w:ascii="Times New Roman" w:eastAsia="Times New Roman" w:hAnsi="Times New Roman"/>
                <w:b/>
                <w:sz w:val="20"/>
                <w:szCs w:val="20"/>
              </w:rPr>
              <w:t>F.2</w:t>
            </w:r>
          </w:p>
        </w:tc>
        <w:tc>
          <w:tcPr>
            <w:tcW w:w="951" w:type="pct"/>
            <w:vMerge w:val="restart"/>
            <w:vAlign w:val="center"/>
          </w:tcPr>
          <w:p w:rsidR="007E5D09" w:rsidRPr="00E910EC" w:rsidRDefault="007E5D0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Ekstrüzyon </w:t>
            </w:r>
            <w:r w:rsidR="001902ED" w:rsidRPr="00E910EC">
              <w:rPr>
                <w:rFonts w:ascii="Times New Roman" w:eastAsia="Times New Roman" w:hAnsi="Times New Roman"/>
                <w:sz w:val="20"/>
                <w:szCs w:val="20"/>
              </w:rPr>
              <w:t>makinesi üretim</w:t>
            </w:r>
            <w:r w:rsidRPr="00E910EC">
              <w:rPr>
                <w:rFonts w:ascii="Times New Roman" w:eastAsia="Times New Roman" w:hAnsi="Times New Roman"/>
                <w:sz w:val="20"/>
                <w:szCs w:val="20"/>
              </w:rPr>
              <w:t xml:space="preserve"> öncesi ayar ve kontrollerini yapmak</w:t>
            </w:r>
          </w:p>
          <w:p w:rsidR="00100579" w:rsidRPr="00E910EC" w:rsidRDefault="00100579" w:rsidP="00E910EC">
            <w:pPr>
              <w:widowControl w:val="0"/>
              <w:suppressAutoHyphens/>
              <w:rPr>
                <w:rFonts w:ascii="Times New Roman" w:eastAsia="Times New Roman" w:hAnsi="Times New Roman"/>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00311A95" w:rsidRPr="00E910EC">
              <w:rPr>
                <w:rFonts w:ascii="Times New Roman" w:eastAsia="Times New Roman" w:hAnsi="Times New Roman"/>
                <w:b/>
                <w:sz w:val="20"/>
                <w:szCs w:val="20"/>
              </w:rPr>
              <w:t>2</w:t>
            </w:r>
            <w:r w:rsidRPr="00E910EC">
              <w:rPr>
                <w:rFonts w:ascii="Times New Roman" w:eastAsia="Times New Roman" w:hAnsi="Times New Roman"/>
                <w:b/>
                <w:sz w:val="20"/>
                <w:szCs w:val="20"/>
              </w:rPr>
              <w:t>.</w:t>
            </w:r>
            <w:r w:rsidR="00311A95" w:rsidRPr="00E910EC">
              <w:rPr>
                <w:rFonts w:ascii="Times New Roman" w:eastAsia="Times New Roman" w:hAnsi="Times New Roman"/>
                <w:b/>
                <w:sz w:val="20"/>
                <w:szCs w:val="20"/>
              </w:rPr>
              <w:t>1</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Ekstrüzyon makinesi vida, gövde ve kafa sıcaklıklarını talimatlara göre ayarlar.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2.2</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Termokuplların çalışıp çalışmadığını kontrol eder.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2.3</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Makine soğutma suyu sisteminin çalışıp çalışmadığını kontrol eder.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854" w:type="pct"/>
            <w:vMerge/>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2.4</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Çekicileri ve çekici kayışlarını (gerginlik, yıpranma, basınç gibi) kontrol eder. </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2.5</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Sarıcı ve sökücülerin çalışıp çalışmadığını kontrol eder.</w:t>
            </w:r>
          </w:p>
        </w:tc>
      </w:tr>
      <w:tr w:rsidR="00100579" w:rsidRPr="00E910EC" w:rsidTr="00E910EC">
        <w:trPr>
          <w:trHeight w:val="288"/>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2.6</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Üretim yöntemine göre, kaydırıcının bulunduğu kabın dolu olup olmadığını talimatlara göre kontrol eder. </w:t>
            </w:r>
          </w:p>
        </w:tc>
      </w:tr>
      <w:tr w:rsidR="00100579" w:rsidRPr="00E910EC" w:rsidTr="00E910EC">
        <w:trPr>
          <w:trHeight w:val="288"/>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00311A95" w:rsidRPr="00E910EC">
              <w:rPr>
                <w:rFonts w:ascii="Times New Roman" w:eastAsia="Times New Roman" w:hAnsi="Times New Roman"/>
                <w:b/>
                <w:sz w:val="20"/>
                <w:szCs w:val="20"/>
              </w:rPr>
              <w:t>2.7</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Kaydırıcıyı hortum içerisine aktaran pompanın sıcaklık ayarlarını talimatlara göre kontrol eder.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restar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r w:rsidR="00311A95" w:rsidRPr="00E910EC">
              <w:rPr>
                <w:rFonts w:ascii="Times New Roman" w:eastAsia="Times New Roman" w:hAnsi="Times New Roman"/>
                <w:b/>
                <w:sz w:val="20"/>
                <w:szCs w:val="20"/>
              </w:rPr>
              <w:t>.3</w:t>
            </w:r>
          </w:p>
        </w:tc>
        <w:tc>
          <w:tcPr>
            <w:tcW w:w="951" w:type="pct"/>
            <w:vMerge w:val="restar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Bobin aktarma makinesini üretime hazırlamak</w:t>
            </w: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00311A95" w:rsidRPr="00E910EC">
              <w:rPr>
                <w:rFonts w:ascii="Times New Roman" w:eastAsia="Times New Roman" w:hAnsi="Times New Roman"/>
                <w:b/>
                <w:sz w:val="20"/>
                <w:szCs w:val="20"/>
              </w:rPr>
              <w:t>3</w:t>
            </w:r>
            <w:r w:rsidRPr="00E910EC">
              <w:rPr>
                <w:rFonts w:ascii="Times New Roman" w:eastAsia="Times New Roman" w:hAnsi="Times New Roman"/>
                <w:b/>
                <w:sz w:val="20"/>
                <w:szCs w:val="20"/>
              </w:rPr>
              <w:t>.1</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Açma ünitesindeki fren sisteminin çalışıp çalışmadığını kontrol eder. </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3</w:t>
            </w:r>
            <w:r w:rsidR="00100579" w:rsidRPr="00E910EC">
              <w:rPr>
                <w:rFonts w:ascii="Times New Roman" w:eastAsia="Times New Roman" w:hAnsi="Times New Roman"/>
                <w:b/>
                <w:sz w:val="20"/>
                <w:szCs w:val="20"/>
              </w:rPr>
              <w:t>.2</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Balataları kontrol eder, aşınmışsa değiştirir / değiştirilmesini sağlar.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3</w:t>
            </w:r>
            <w:r w:rsidR="00100579" w:rsidRPr="00E910EC">
              <w:rPr>
                <w:rFonts w:ascii="Times New Roman" w:eastAsia="Times New Roman" w:hAnsi="Times New Roman"/>
                <w:b/>
                <w:sz w:val="20"/>
                <w:szCs w:val="20"/>
              </w:rPr>
              <w:t>.3</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Metraj numaratörünü sıfırlar.</w:t>
            </w:r>
          </w:p>
        </w:tc>
      </w:tr>
      <w:tr w:rsidR="00100579" w:rsidRPr="00E910EC" w:rsidTr="00E910EC">
        <w:trPr>
          <w:trHeigh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100579"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00311A95" w:rsidRPr="00E910EC">
              <w:rPr>
                <w:rFonts w:ascii="Times New Roman" w:eastAsia="Times New Roman" w:hAnsi="Times New Roman"/>
                <w:b/>
                <w:sz w:val="20"/>
                <w:szCs w:val="20"/>
              </w:rPr>
              <w:t>3</w:t>
            </w:r>
            <w:r w:rsidRPr="00E910EC">
              <w:rPr>
                <w:rFonts w:ascii="Times New Roman" w:eastAsia="Times New Roman" w:hAnsi="Times New Roman"/>
                <w:b/>
                <w:sz w:val="20"/>
                <w:szCs w:val="20"/>
              </w:rPr>
              <w:t>.4</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Hava basıncını ve kaçak olup olmadığını</w:t>
            </w:r>
            <w:r w:rsidR="00B83B2C" w:rsidRPr="00E910EC">
              <w:rPr>
                <w:rFonts w:ascii="Times New Roman" w:eastAsia="Times New Roman" w:hAnsi="Times New Roman"/>
                <w:sz w:val="20"/>
                <w:szCs w:val="20"/>
              </w:rPr>
              <w:t xml:space="preserve"> </w:t>
            </w:r>
            <w:proofErr w:type="gramStart"/>
            <w:r w:rsidR="00311A95" w:rsidRPr="00E910EC">
              <w:rPr>
                <w:rFonts w:ascii="Times New Roman" w:eastAsia="Times New Roman" w:hAnsi="Times New Roman"/>
                <w:sz w:val="20"/>
                <w:szCs w:val="20"/>
              </w:rPr>
              <w:t>manometreden</w:t>
            </w:r>
            <w:r w:rsidR="001902ED" w:rsidRPr="00E910EC">
              <w:rPr>
                <w:rFonts w:ascii="Times New Roman" w:eastAsia="Times New Roman" w:hAnsi="Times New Roman"/>
                <w:sz w:val="20"/>
                <w:szCs w:val="20"/>
              </w:rPr>
              <w:t xml:space="preserve"> </w:t>
            </w:r>
            <w:r w:rsidRPr="00E910EC">
              <w:rPr>
                <w:rFonts w:ascii="Times New Roman" w:eastAsia="Times New Roman" w:hAnsi="Times New Roman"/>
                <w:sz w:val="20"/>
                <w:szCs w:val="20"/>
              </w:rPr>
              <w:t xml:space="preserve"> kontrol</w:t>
            </w:r>
            <w:proofErr w:type="gramEnd"/>
            <w:r w:rsidRPr="00E910EC">
              <w:rPr>
                <w:rFonts w:ascii="Times New Roman" w:eastAsia="Times New Roman" w:hAnsi="Times New Roman"/>
                <w:sz w:val="20"/>
                <w:szCs w:val="20"/>
              </w:rPr>
              <w:t xml:space="preserve"> eder.</w:t>
            </w:r>
          </w:p>
        </w:tc>
      </w:tr>
      <w:tr w:rsidR="00100579" w:rsidRPr="00E910EC" w:rsidTr="00E910EC">
        <w:trPr>
          <w:trHeight w:hRule="exac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restar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F.4</w:t>
            </w:r>
          </w:p>
        </w:tc>
        <w:tc>
          <w:tcPr>
            <w:tcW w:w="951" w:type="pct"/>
            <w:vMerge w:val="restar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Örme makinelerini üretime hazırlamak</w:t>
            </w:r>
          </w:p>
        </w:tc>
        <w:tc>
          <w:tcPr>
            <w:tcW w:w="313" w:type="pct"/>
            <w:vAlign w:val="center"/>
          </w:tcPr>
          <w:p w:rsidR="00100579" w:rsidRPr="00E910EC" w:rsidRDefault="00311A95" w:rsidP="00E910EC">
            <w:pPr>
              <w:spacing w:after="0"/>
              <w:rPr>
                <w:rFonts w:ascii="Times New Roman" w:eastAsia="Times New Roman" w:hAnsi="Times New Roman"/>
                <w:b/>
                <w:sz w:val="20"/>
                <w:szCs w:val="20"/>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4</w:t>
            </w:r>
            <w:r w:rsidR="00100579" w:rsidRPr="00E910EC">
              <w:rPr>
                <w:rFonts w:ascii="Times New Roman" w:eastAsia="Times New Roman" w:hAnsi="Times New Roman"/>
                <w:b/>
                <w:sz w:val="20"/>
                <w:szCs w:val="20"/>
              </w:rPr>
              <w:t>.1</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Örme makinesinin çalışıp çalışmadığını </w:t>
            </w:r>
            <w:r w:rsidR="00B83B2C" w:rsidRPr="00E910EC">
              <w:rPr>
                <w:rFonts w:ascii="Times New Roman" w:eastAsia="Times New Roman" w:hAnsi="Times New Roman"/>
                <w:sz w:val="20"/>
                <w:szCs w:val="20"/>
              </w:rPr>
              <w:t xml:space="preserve">talimatlara göre </w:t>
            </w:r>
            <w:r w:rsidRPr="00E910EC">
              <w:rPr>
                <w:rFonts w:ascii="Times New Roman" w:eastAsia="Times New Roman" w:hAnsi="Times New Roman"/>
                <w:sz w:val="20"/>
                <w:szCs w:val="20"/>
              </w:rPr>
              <w:t xml:space="preserve">kontrol eder. </w:t>
            </w:r>
            <w:r w:rsidR="00BA7B3A" w:rsidRPr="00E910EC">
              <w:rPr>
                <w:rFonts w:ascii="Times New Roman" w:eastAsia="Times New Roman" w:hAnsi="Times New Roman"/>
                <w:sz w:val="20"/>
                <w:szCs w:val="20"/>
              </w:rPr>
              <w:t xml:space="preserve"> </w:t>
            </w:r>
          </w:p>
        </w:tc>
      </w:tr>
      <w:tr w:rsidR="00100579" w:rsidRPr="00E910EC" w:rsidTr="00E910EC">
        <w:trPr>
          <w:trHeight w:hRule="exac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4</w:t>
            </w:r>
            <w:r w:rsidR="00100579" w:rsidRPr="00E910EC">
              <w:rPr>
                <w:rFonts w:ascii="Times New Roman" w:eastAsia="Times New Roman" w:hAnsi="Times New Roman"/>
                <w:b/>
                <w:sz w:val="20"/>
                <w:szCs w:val="20"/>
              </w:rPr>
              <w:t>.2</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Örme makinelerinin hava basıncı ve yağ seviyesi kontrollerini yapar. </w:t>
            </w:r>
          </w:p>
        </w:tc>
      </w:tr>
      <w:tr w:rsidR="00100579" w:rsidRPr="00E910EC" w:rsidTr="00E910EC">
        <w:trPr>
          <w:trHeight w:hRule="exac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4</w:t>
            </w:r>
            <w:r w:rsidR="00100579" w:rsidRPr="00E910EC">
              <w:rPr>
                <w:rFonts w:ascii="Times New Roman" w:eastAsia="Times New Roman" w:hAnsi="Times New Roman"/>
                <w:b/>
                <w:sz w:val="20"/>
                <w:szCs w:val="20"/>
              </w:rPr>
              <w:t>.3</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Örme makinesinin soğutucu sisteminin çalışıp çalışmadığını kontrol eder. </w:t>
            </w:r>
          </w:p>
        </w:tc>
      </w:tr>
      <w:tr w:rsidR="00100579" w:rsidRPr="00E910EC" w:rsidTr="00E910EC">
        <w:trPr>
          <w:trHeight w:hRule="exac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b/>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4</w:t>
            </w:r>
            <w:r w:rsidR="00100579" w:rsidRPr="00E910EC">
              <w:rPr>
                <w:rFonts w:ascii="Times New Roman" w:eastAsia="Times New Roman" w:hAnsi="Times New Roman"/>
                <w:b/>
                <w:sz w:val="20"/>
                <w:szCs w:val="20"/>
              </w:rPr>
              <w:t>.4</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Alt katı çekilmiş yarı mamulü örme makinesinin giriş kısmına getirir.</w:t>
            </w:r>
          </w:p>
        </w:tc>
      </w:tr>
      <w:tr w:rsidR="00100579" w:rsidRPr="00E910EC" w:rsidTr="00E910EC">
        <w:trPr>
          <w:trHeight w:hRule="exact" w:val="491"/>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4</w:t>
            </w:r>
            <w:r w:rsidR="00100579" w:rsidRPr="00E910EC">
              <w:rPr>
                <w:rFonts w:ascii="Times New Roman" w:eastAsia="Times New Roman" w:hAnsi="Times New Roman"/>
                <w:b/>
                <w:sz w:val="20"/>
                <w:szCs w:val="20"/>
              </w:rPr>
              <w:t>.5</w:t>
            </w:r>
            <w:proofErr w:type="gramEnd"/>
          </w:p>
        </w:tc>
        <w:tc>
          <w:tcPr>
            <w:tcW w:w="2427" w:type="pct"/>
            <w:vAlign w:val="center"/>
          </w:tcPr>
          <w:p w:rsidR="00100579" w:rsidRPr="00E910EC" w:rsidRDefault="00AA51DE" w:rsidP="00A57187">
            <w:pPr>
              <w:rPr>
                <w:rFonts w:ascii="Times New Roman" w:eastAsia="Times New Roman" w:hAnsi="Times New Roman"/>
              </w:rPr>
            </w:pPr>
            <w:r w:rsidRPr="00E910EC">
              <w:rPr>
                <w:rFonts w:ascii="Times New Roman" w:eastAsia="Times New Roman" w:hAnsi="Times New Roman"/>
                <w:sz w:val="20"/>
                <w:szCs w:val="20"/>
              </w:rPr>
              <w:t>İş emrine göre ayaklara takılmış olan makaraların uçlarını kılavuz yardımı ile alt katı çekilmiş yarı mamulle birleştirir.</w:t>
            </w:r>
          </w:p>
        </w:tc>
      </w:tr>
      <w:tr w:rsidR="00100579" w:rsidRPr="00E910EC" w:rsidTr="00E910EC">
        <w:trPr>
          <w:trHeight w:hRule="exact" w:val="265"/>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restart"/>
            <w:vAlign w:val="center"/>
          </w:tcPr>
          <w:p w:rsidR="00100579" w:rsidRPr="00E910EC" w:rsidRDefault="00100579" w:rsidP="00E910EC">
            <w:pPr>
              <w:spacing w:after="0"/>
              <w:rPr>
                <w:rFonts w:ascii="Times New Roman" w:eastAsia="Times New Roman" w:hAnsi="Times New Roman"/>
                <w:sz w:val="20"/>
                <w:szCs w:val="20"/>
              </w:rPr>
            </w:pPr>
            <w:r w:rsidRPr="00E910EC">
              <w:rPr>
                <w:rFonts w:ascii="Times New Roman" w:eastAsia="Times New Roman" w:hAnsi="Times New Roman"/>
                <w:b/>
                <w:sz w:val="20"/>
                <w:szCs w:val="20"/>
              </w:rPr>
              <w:t>F.</w:t>
            </w:r>
            <w:r w:rsidR="00311A95" w:rsidRPr="00E910EC">
              <w:rPr>
                <w:rFonts w:ascii="Times New Roman" w:eastAsia="Times New Roman" w:hAnsi="Times New Roman"/>
                <w:b/>
                <w:sz w:val="20"/>
                <w:szCs w:val="20"/>
              </w:rPr>
              <w:t>5</w:t>
            </w:r>
          </w:p>
        </w:tc>
        <w:tc>
          <w:tcPr>
            <w:tcW w:w="951" w:type="pct"/>
            <w:vMerge w:val="restar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Sıkma bezi sarma - sökme makinesini üretime hazırlamak</w:t>
            </w: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5</w:t>
            </w:r>
            <w:r w:rsidR="00100579" w:rsidRPr="00E910EC">
              <w:rPr>
                <w:rFonts w:ascii="Times New Roman" w:eastAsia="Times New Roman" w:hAnsi="Times New Roman"/>
                <w:b/>
                <w:sz w:val="20"/>
                <w:szCs w:val="20"/>
              </w:rPr>
              <w:t>.1</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Hava basıncını ve kaçak olup olmadığını kontrol eder.</w:t>
            </w:r>
          </w:p>
        </w:tc>
      </w:tr>
      <w:tr w:rsidR="00100579" w:rsidRPr="00E910EC" w:rsidTr="00E910EC">
        <w:trPr>
          <w:trHeight w:hRule="exact" w:val="283"/>
        </w:trPr>
        <w:tc>
          <w:tcPr>
            <w:tcW w:w="207" w:type="pct"/>
            <w:vMerge/>
            <w:vAlign w:val="center"/>
          </w:tcPr>
          <w:p w:rsidR="00100579" w:rsidRPr="00E910EC" w:rsidRDefault="00100579" w:rsidP="00E910EC">
            <w:pPr>
              <w:spacing w:after="0"/>
              <w:rPr>
                <w:rFonts w:ascii="Times New Roman" w:eastAsia="Times New Roman" w:hAnsi="Times New Roman"/>
                <w:sz w:val="20"/>
                <w:szCs w:val="20"/>
              </w:rPr>
            </w:pPr>
          </w:p>
        </w:tc>
        <w:tc>
          <w:tcPr>
            <w:tcW w:w="854" w:type="pct"/>
            <w:vMerge/>
            <w:vAlign w:val="center"/>
          </w:tcPr>
          <w:p w:rsidR="00100579" w:rsidRPr="00E910EC" w:rsidRDefault="00100579" w:rsidP="00E910EC">
            <w:pPr>
              <w:tabs>
                <w:tab w:val="left" w:pos="2820"/>
              </w:tabs>
              <w:spacing w:after="0"/>
              <w:rPr>
                <w:rFonts w:ascii="Times New Roman" w:eastAsia="Times New Roman" w:hAnsi="Times New Roman"/>
                <w:sz w:val="20"/>
                <w:szCs w:val="20"/>
              </w:rPr>
            </w:pPr>
          </w:p>
        </w:tc>
        <w:tc>
          <w:tcPr>
            <w:tcW w:w="248" w:type="pct"/>
            <w:vMerge/>
            <w:vAlign w:val="center"/>
          </w:tcPr>
          <w:p w:rsidR="00100579" w:rsidRPr="00E910EC" w:rsidRDefault="00100579" w:rsidP="00E910EC">
            <w:pPr>
              <w:spacing w:after="0"/>
              <w:rPr>
                <w:rFonts w:ascii="Times New Roman" w:eastAsia="Times New Roman" w:hAnsi="Times New Roman"/>
                <w:sz w:val="20"/>
                <w:szCs w:val="20"/>
              </w:rPr>
            </w:pPr>
          </w:p>
        </w:tc>
        <w:tc>
          <w:tcPr>
            <w:tcW w:w="951" w:type="pct"/>
            <w:vMerge/>
            <w:vAlign w:val="center"/>
          </w:tcPr>
          <w:p w:rsidR="00100579" w:rsidRPr="00E910EC" w:rsidRDefault="00100579" w:rsidP="00E910EC">
            <w:pPr>
              <w:spacing w:after="0"/>
              <w:rPr>
                <w:rFonts w:ascii="Times New Roman" w:eastAsia="Times New Roman" w:hAnsi="Times New Roman"/>
                <w:bCs/>
                <w:sz w:val="20"/>
                <w:szCs w:val="20"/>
              </w:rPr>
            </w:pPr>
          </w:p>
        </w:tc>
        <w:tc>
          <w:tcPr>
            <w:tcW w:w="313" w:type="pct"/>
            <w:vAlign w:val="center"/>
          </w:tcPr>
          <w:p w:rsidR="00100579"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5</w:t>
            </w:r>
            <w:r w:rsidR="00100579" w:rsidRPr="00E910EC">
              <w:rPr>
                <w:rFonts w:ascii="Times New Roman" w:eastAsia="Times New Roman" w:hAnsi="Times New Roman"/>
                <w:b/>
                <w:sz w:val="20"/>
                <w:szCs w:val="20"/>
              </w:rPr>
              <w:t>.2</w:t>
            </w:r>
            <w:proofErr w:type="gramEnd"/>
          </w:p>
        </w:tc>
        <w:tc>
          <w:tcPr>
            <w:tcW w:w="2427" w:type="pct"/>
            <w:vAlign w:val="center"/>
          </w:tcPr>
          <w:p w:rsidR="00100579" w:rsidRPr="00E910EC" w:rsidRDefault="00100579"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Metraj numaratörünü </w:t>
            </w:r>
            <w:r w:rsidR="00BA7B3A" w:rsidRPr="00E910EC">
              <w:rPr>
                <w:rFonts w:ascii="Times New Roman" w:eastAsia="Times New Roman" w:hAnsi="Times New Roman"/>
                <w:sz w:val="20"/>
                <w:szCs w:val="20"/>
              </w:rPr>
              <w:t>sıfırlar</w:t>
            </w:r>
            <w:r w:rsidR="00567265" w:rsidRPr="00E910EC">
              <w:rPr>
                <w:rFonts w:ascii="Times New Roman" w:eastAsia="Times New Roman" w:hAnsi="Times New Roman"/>
                <w:sz w:val="20"/>
                <w:szCs w:val="20"/>
              </w:rPr>
              <w:t xml:space="preserve"> ve markalama aparatını gözle kontrol eder.</w:t>
            </w:r>
          </w:p>
        </w:tc>
      </w:tr>
      <w:tr w:rsidR="00567265" w:rsidRPr="00E910EC" w:rsidTr="00E910EC">
        <w:trPr>
          <w:trHeight w:hRule="exact" w:val="283"/>
        </w:trPr>
        <w:tc>
          <w:tcPr>
            <w:tcW w:w="207" w:type="pct"/>
            <w:vMerge/>
            <w:vAlign w:val="center"/>
          </w:tcPr>
          <w:p w:rsidR="00567265" w:rsidRPr="00E910EC" w:rsidRDefault="00567265" w:rsidP="00E910EC">
            <w:pPr>
              <w:spacing w:after="0"/>
              <w:rPr>
                <w:rFonts w:ascii="Times New Roman" w:eastAsia="Times New Roman" w:hAnsi="Times New Roman"/>
                <w:sz w:val="20"/>
                <w:szCs w:val="20"/>
              </w:rPr>
            </w:pPr>
          </w:p>
        </w:tc>
        <w:tc>
          <w:tcPr>
            <w:tcW w:w="854" w:type="pct"/>
            <w:vMerge/>
            <w:vAlign w:val="center"/>
          </w:tcPr>
          <w:p w:rsidR="00567265" w:rsidRPr="00E910EC" w:rsidRDefault="00567265" w:rsidP="00E910EC">
            <w:pPr>
              <w:tabs>
                <w:tab w:val="left" w:pos="2820"/>
              </w:tabs>
              <w:spacing w:after="0"/>
              <w:rPr>
                <w:rFonts w:ascii="Times New Roman" w:eastAsia="Times New Roman" w:hAnsi="Times New Roman"/>
                <w:sz w:val="20"/>
                <w:szCs w:val="20"/>
              </w:rPr>
            </w:pPr>
          </w:p>
        </w:tc>
        <w:tc>
          <w:tcPr>
            <w:tcW w:w="248" w:type="pct"/>
            <w:vMerge/>
            <w:vAlign w:val="center"/>
          </w:tcPr>
          <w:p w:rsidR="00567265" w:rsidRPr="00E910EC" w:rsidRDefault="00567265" w:rsidP="00E910EC">
            <w:pPr>
              <w:spacing w:after="0"/>
              <w:rPr>
                <w:rFonts w:ascii="Times New Roman" w:eastAsia="Times New Roman" w:hAnsi="Times New Roman"/>
                <w:sz w:val="20"/>
                <w:szCs w:val="20"/>
              </w:rPr>
            </w:pPr>
          </w:p>
        </w:tc>
        <w:tc>
          <w:tcPr>
            <w:tcW w:w="951" w:type="pct"/>
            <w:vMerge/>
            <w:vAlign w:val="center"/>
          </w:tcPr>
          <w:p w:rsidR="00567265" w:rsidRPr="00E910EC" w:rsidRDefault="00567265" w:rsidP="00E910EC">
            <w:pPr>
              <w:spacing w:after="0"/>
              <w:rPr>
                <w:rFonts w:ascii="Times New Roman" w:eastAsia="Times New Roman" w:hAnsi="Times New Roman"/>
                <w:bCs/>
                <w:sz w:val="20"/>
                <w:szCs w:val="20"/>
              </w:rPr>
            </w:pPr>
          </w:p>
        </w:tc>
        <w:tc>
          <w:tcPr>
            <w:tcW w:w="313" w:type="pct"/>
            <w:vAlign w:val="center"/>
          </w:tcPr>
          <w:p w:rsidR="00567265"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5</w:t>
            </w:r>
            <w:r w:rsidR="00567265" w:rsidRPr="00E910EC">
              <w:rPr>
                <w:rFonts w:ascii="Times New Roman" w:eastAsia="Times New Roman" w:hAnsi="Times New Roman"/>
                <w:b/>
                <w:sz w:val="20"/>
                <w:szCs w:val="20"/>
              </w:rPr>
              <w:t>.3</w:t>
            </w:r>
            <w:proofErr w:type="gramEnd"/>
          </w:p>
        </w:tc>
        <w:tc>
          <w:tcPr>
            <w:tcW w:w="2427" w:type="pct"/>
            <w:vAlign w:val="center"/>
          </w:tcPr>
          <w:p w:rsidR="00567265" w:rsidRPr="00E910EC" w:rsidRDefault="00567265"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Sarma işlemi için hazırlanmış sıkma bezini makineye takar. </w:t>
            </w:r>
          </w:p>
        </w:tc>
      </w:tr>
      <w:tr w:rsidR="00567265" w:rsidRPr="00E910EC" w:rsidTr="00E910EC">
        <w:trPr>
          <w:trHeight w:hRule="exact" w:val="283"/>
        </w:trPr>
        <w:tc>
          <w:tcPr>
            <w:tcW w:w="207" w:type="pct"/>
            <w:vMerge/>
            <w:vAlign w:val="center"/>
          </w:tcPr>
          <w:p w:rsidR="00567265" w:rsidRPr="00E910EC" w:rsidRDefault="00567265" w:rsidP="00E910EC">
            <w:pPr>
              <w:spacing w:after="0"/>
              <w:rPr>
                <w:rFonts w:ascii="Times New Roman" w:eastAsia="Times New Roman" w:hAnsi="Times New Roman"/>
                <w:sz w:val="20"/>
                <w:szCs w:val="20"/>
              </w:rPr>
            </w:pPr>
          </w:p>
        </w:tc>
        <w:tc>
          <w:tcPr>
            <w:tcW w:w="854" w:type="pct"/>
            <w:vMerge/>
            <w:vAlign w:val="center"/>
          </w:tcPr>
          <w:p w:rsidR="00567265" w:rsidRPr="00E910EC" w:rsidRDefault="00567265" w:rsidP="00E910EC">
            <w:pPr>
              <w:tabs>
                <w:tab w:val="left" w:pos="2820"/>
              </w:tabs>
              <w:spacing w:after="0"/>
              <w:rPr>
                <w:rFonts w:ascii="Times New Roman" w:eastAsia="Times New Roman" w:hAnsi="Times New Roman"/>
                <w:sz w:val="20"/>
                <w:szCs w:val="20"/>
              </w:rPr>
            </w:pPr>
          </w:p>
        </w:tc>
        <w:tc>
          <w:tcPr>
            <w:tcW w:w="248" w:type="pct"/>
            <w:vMerge/>
            <w:vAlign w:val="center"/>
          </w:tcPr>
          <w:p w:rsidR="00567265" w:rsidRPr="00E910EC" w:rsidRDefault="00567265" w:rsidP="00E910EC">
            <w:pPr>
              <w:spacing w:after="0"/>
              <w:rPr>
                <w:rFonts w:ascii="Times New Roman" w:eastAsia="Times New Roman" w:hAnsi="Times New Roman"/>
                <w:sz w:val="20"/>
                <w:szCs w:val="20"/>
              </w:rPr>
            </w:pPr>
          </w:p>
        </w:tc>
        <w:tc>
          <w:tcPr>
            <w:tcW w:w="951" w:type="pct"/>
            <w:vMerge/>
            <w:vAlign w:val="center"/>
          </w:tcPr>
          <w:p w:rsidR="00567265" w:rsidRPr="00E910EC" w:rsidRDefault="00567265" w:rsidP="00E910EC">
            <w:pPr>
              <w:spacing w:after="0"/>
              <w:rPr>
                <w:rFonts w:ascii="Times New Roman" w:eastAsia="Times New Roman" w:hAnsi="Times New Roman"/>
                <w:bCs/>
                <w:sz w:val="20"/>
                <w:szCs w:val="20"/>
              </w:rPr>
            </w:pPr>
          </w:p>
        </w:tc>
        <w:tc>
          <w:tcPr>
            <w:tcW w:w="313" w:type="pct"/>
            <w:vAlign w:val="center"/>
          </w:tcPr>
          <w:p w:rsidR="00567265"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5</w:t>
            </w:r>
            <w:r w:rsidR="00567265" w:rsidRPr="00E910EC">
              <w:rPr>
                <w:rFonts w:ascii="Times New Roman" w:eastAsia="Times New Roman" w:hAnsi="Times New Roman"/>
                <w:b/>
                <w:sz w:val="20"/>
                <w:szCs w:val="20"/>
              </w:rPr>
              <w:t>.4</w:t>
            </w:r>
            <w:proofErr w:type="gramEnd"/>
          </w:p>
        </w:tc>
        <w:tc>
          <w:tcPr>
            <w:tcW w:w="2427" w:type="pct"/>
            <w:vAlign w:val="center"/>
          </w:tcPr>
          <w:p w:rsidR="00567265" w:rsidRPr="00E910EC" w:rsidRDefault="00567265"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Sökme işlemi için boş makarayı makineye takar.</w:t>
            </w:r>
          </w:p>
        </w:tc>
      </w:tr>
      <w:tr w:rsidR="00567265" w:rsidRPr="00E910EC" w:rsidTr="00E910EC">
        <w:trPr>
          <w:trHeight w:hRule="exact" w:val="283"/>
        </w:trPr>
        <w:tc>
          <w:tcPr>
            <w:tcW w:w="207" w:type="pct"/>
            <w:vMerge/>
            <w:vAlign w:val="center"/>
          </w:tcPr>
          <w:p w:rsidR="00567265" w:rsidRPr="00E910EC" w:rsidRDefault="00567265" w:rsidP="00E910EC">
            <w:pPr>
              <w:spacing w:after="0"/>
              <w:rPr>
                <w:rFonts w:ascii="Times New Roman" w:eastAsia="Times New Roman" w:hAnsi="Times New Roman"/>
                <w:sz w:val="20"/>
                <w:szCs w:val="20"/>
              </w:rPr>
            </w:pPr>
          </w:p>
        </w:tc>
        <w:tc>
          <w:tcPr>
            <w:tcW w:w="854" w:type="pct"/>
            <w:vMerge/>
            <w:vAlign w:val="center"/>
          </w:tcPr>
          <w:p w:rsidR="00567265" w:rsidRPr="00E910EC" w:rsidRDefault="00567265" w:rsidP="00E910EC">
            <w:pPr>
              <w:tabs>
                <w:tab w:val="left" w:pos="2820"/>
              </w:tabs>
              <w:spacing w:after="0"/>
              <w:rPr>
                <w:rFonts w:ascii="Times New Roman" w:eastAsia="Times New Roman" w:hAnsi="Times New Roman"/>
                <w:sz w:val="20"/>
                <w:szCs w:val="20"/>
              </w:rPr>
            </w:pPr>
          </w:p>
        </w:tc>
        <w:tc>
          <w:tcPr>
            <w:tcW w:w="248" w:type="pct"/>
            <w:vMerge/>
            <w:vAlign w:val="center"/>
          </w:tcPr>
          <w:p w:rsidR="00567265" w:rsidRPr="00E910EC" w:rsidRDefault="00567265" w:rsidP="00E910EC">
            <w:pPr>
              <w:spacing w:after="0"/>
              <w:rPr>
                <w:rFonts w:ascii="Times New Roman" w:eastAsia="Times New Roman" w:hAnsi="Times New Roman"/>
                <w:sz w:val="20"/>
                <w:szCs w:val="20"/>
              </w:rPr>
            </w:pPr>
          </w:p>
        </w:tc>
        <w:tc>
          <w:tcPr>
            <w:tcW w:w="951" w:type="pct"/>
            <w:vMerge/>
            <w:vAlign w:val="center"/>
          </w:tcPr>
          <w:p w:rsidR="00567265" w:rsidRPr="00E910EC" w:rsidRDefault="00567265" w:rsidP="00E910EC">
            <w:pPr>
              <w:spacing w:after="0"/>
              <w:rPr>
                <w:rFonts w:ascii="Times New Roman" w:eastAsia="Times New Roman" w:hAnsi="Times New Roman"/>
                <w:bCs/>
                <w:sz w:val="20"/>
                <w:szCs w:val="20"/>
              </w:rPr>
            </w:pPr>
          </w:p>
        </w:tc>
        <w:tc>
          <w:tcPr>
            <w:tcW w:w="313" w:type="pct"/>
            <w:vAlign w:val="center"/>
          </w:tcPr>
          <w:p w:rsidR="00567265" w:rsidRPr="00E910EC" w:rsidRDefault="00311A95" w:rsidP="00A57187">
            <w:pPr>
              <w:rPr>
                <w:rFonts w:ascii="Times New Roman" w:eastAsia="Times New Roman" w:hAnsi="Times New Roman"/>
              </w:rPr>
            </w:pPr>
            <w:r w:rsidRPr="00E910EC">
              <w:rPr>
                <w:rFonts w:ascii="Times New Roman" w:eastAsia="Times New Roman" w:hAnsi="Times New Roman"/>
                <w:b/>
                <w:sz w:val="20"/>
                <w:szCs w:val="20"/>
              </w:rPr>
              <w:t>F.</w:t>
            </w:r>
            <w:proofErr w:type="gramStart"/>
            <w:r w:rsidRPr="00E910EC">
              <w:rPr>
                <w:rFonts w:ascii="Times New Roman" w:eastAsia="Times New Roman" w:hAnsi="Times New Roman"/>
                <w:b/>
                <w:sz w:val="20"/>
                <w:szCs w:val="20"/>
              </w:rPr>
              <w:t>5</w:t>
            </w:r>
            <w:r w:rsidR="00567265" w:rsidRPr="00E910EC">
              <w:rPr>
                <w:rFonts w:ascii="Times New Roman" w:eastAsia="Times New Roman" w:hAnsi="Times New Roman"/>
                <w:b/>
                <w:sz w:val="20"/>
                <w:szCs w:val="20"/>
              </w:rPr>
              <w:t>.5</w:t>
            </w:r>
            <w:proofErr w:type="gramEnd"/>
          </w:p>
        </w:tc>
        <w:tc>
          <w:tcPr>
            <w:tcW w:w="2427" w:type="pct"/>
            <w:vAlign w:val="center"/>
          </w:tcPr>
          <w:p w:rsidR="00567265" w:rsidRPr="00E910EC" w:rsidRDefault="00567265" w:rsidP="00E910EC">
            <w:pPr>
              <w:widowControl w:val="0"/>
              <w:suppressAutoHyphens/>
              <w:spacing w:after="0" w:line="240" w:lineRule="auto"/>
              <w:rPr>
                <w:rFonts w:ascii="Times New Roman" w:eastAsia="Times New Roman" w:hAnsi="Times New Roman"/>
                <w:sz w:val="20"/>
                <w:szCs w:val="20"/>
              </w:rPr>
            </w:pPr>
            <w:r w:rsidRPr="00E910EC">
              <w:rPr>
                <w:rFonts w:ascii="Times New Roman" w:eastAsia="Times New Roman" w:hAnsi="Times New Roman"/>
                <w:sz w:val="20"/>
                <w:szCs w:val="20"/>
              </w:rPr>
              <w:t xml:space="preserve">Sökme sensörlerinin çalışıp çalışmadığını kontrol eder. </w:t>
            </w:r>
            <w:r w:rsidRPr="00E910EC">
              <w:rPr>
                <w:rFonts w:ascii="Times New Roman" w:eastAsia="Times New Roman" w:hAnsi="Times New Roman"/>
                <w:sz w:val="20"/>
                <w:szCs w:val="20"/>
              </w:rPr>
              <w:tab/>
            </w:r>
          </w:p>
        </w:tc>
      </w:tr>
    </w:tbl>
    <w:p w:rsidR="006D03D7" w:rsidRDefault="006D03D7"/>
    <w:tbl>
      <w:tblPr>
        <w:tblW w:w="49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08"/>
        <w:gridCol w:w="702"/>
        <w:gridCol w:w="2700"/>
        <w:gridCol w:w="878"/>
        <w:gridCol w:w="6761"/>
      </w:tblGrid>
      <w:tr w:rsidR="00FD024F" w:rsidRPr="0051366F" w:rsidTr="00A57187">
        <w:trPr>
          <w:trHeight w:val="530"/>
        </w:trPr>
        <w:tc>
          <w:tcPr>
            <w:tcW w:w="1066" w:type="pct"/>
            <w:gridSpan w:val="2"/>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Görevler</w:t>
            </w:r>
          </w:p>
        </w:tc>
        <w:tc>
          <w:tcPr>
            <w:tcW w:w="1211" w:type="pct"/>
            <w:gridSpan w:val="2"/>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2723" w:type="pct"/>
            <w:gridSpan w:val="2"/>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FD024F" w:rsidRPr="0051366F" w:rsidTr="00A57187">
        <w:trPr>
          <w:trHeight w:val="530"/>
        </w:trPr>
        <w:tc>
          <w:tcPr>
            <w:tcW w:w="208"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Kod</w:t>
            </w:r>
          </w:p>
        </w:tc>
        <w:tc>
          <w:tcPr>
            <w:tcW w:w="858"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Adı</w:t>
            </w:r>
          </w:p>
        </w:tc>
        <w:tc>
          <w:tcPr>
            <w:tcW w:w="250"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Kod</w:t>
            </w:r>
          </w:p>
        </w:tc>
        <w:tc>
          <w:tcPr>
            <w:tcW w:w="962"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Adı</w:t>
            </w:r>
          </w:p>
        </w:tc>
        <w:tc>
          <w:tcPr>
            <w:tcW w:w="313"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Kod</w:t>
            </w:r>
          </w:p>
        </w:tc>
        <w:tc>
          <w:tcPr>
            <w:tcW w:w="2410" w:type="pct"/>
            <w:vAlign w:val="center"/>
          </w:tcPr>
          <w:p w:rsidR="00FD024F" w:rsidRPr="0051366F" w:rsidRDefault="00FD024F"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5D0055" w:rsidRPr="0051366F" w:rsidTr="00A57187">
        <w:trPr>
          <w:trHeight w:val="464"/>
        </w:trPr>
        <w:tc>
          <w:tcPr>
            <w:tcW w:w="208" w:type="pct"/>
            <w:vMerge w:val="restart"/>
            <w:vAlign w:val="center"/>
          </w:tcPr>
          <w:p w:rsidR="005D0055"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F</w:t>
            </w:r>
          </w:p>
        </w:tc>
        <w:tc>
          <w:tcPr>
            <w:tcW w:w="858" w:type="pct"/>
            <w:vMerge w:val="restart"/>
            <w:vAlign w:val="center"/>
          </w:tcPr>
          <w:p w:rsidR="005D0055" w:rsidRPr="0051366F" w:rsidRDefault="005D0055" w:rsidP="005D0055">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Makineleri üretime hazırlamak</w:t>
            </w:r>
          </w:p>
          <w:p w:rsidR="004C4A23" w:rsidRPr="0051366F" w:rsidRDefault="004C4A23" w:rsidP="005D0055">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w:t>
            </w:r>
            <w:r w:rsidR="00567265">
              <w:rPr>
                <w:rFonts w:ascii="Times New Roman" w:hAnsi="Times New Roman"/>
                <w:sz w:val="20"/>
                <w:szCs w:val="20"/>
              </w:rPr>
              <w:t>d</w:t>
            </w:r>
            <w:r w:rsidRPr="0051366F">
              <w:rPr>
                <w:rFonts w:ascii="Times New Roman" w:hAnsi="Times New Roman"/>
                <w:sz w:val="20"/>
                <w:szCs w:val="20"/>
              </w:rPr>
              <w:t>evamı var)</w:t>
            </w:r>
          </w:p>
        </w:tc>
        <w:tc>
          <w:tcPr>
            <w:tcW w:w="250" w:type="pct"/>
            <w:vMerge w:val="restart"/>
            <w:vAlign w:val="center"/>
          </w:tcPr>
          <w:p w:rsidR="005D0055"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F</w:t>
            </w:r>
            <w:r w:rsidR="00311A95">
              <w:rPr>
                <w:rFonts w:ascii="Times New Roman" w:hAnsi="Times New Roman"/>
                <w:b/>
                <w:sz w:val="20"/>
                <w:szCs w:val="20"/>
              </w:rPr>
              <w:t>.6</w:t>
            </w:r>
          </w:p>
        </w:tc>
        <w:tc>
          <w:tcPr>
            <w:tcW w:w="962" w:type="pct"/>
            <w:vMerge w:val="restart"/>
            <w:vAlign w:val="center"/>
          </w:tcPr>
          <w:p w:rsidR="005D0055" w:rsidRPr="0051366F" w:rsidRDefault="005D0055" w:rsidP="005D0055">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Otoklavı kontrol etmek</w:t>
            </w: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.1</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Otoklav arabasının dişli, zincir ve tekerleklerini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b/>
                <w:sz w:val="20"/>
                <w:szCs w:val="20"/>
              </w:rPr>
            </w:pPr>
          </w:p>
        </w:tc>
        <w:tc>
          <w:tcPr>
            <w:tcW w:w="858" w:type="pct"/>
            <w:vMerge/>
            <w:vAlign w:val="center"/>
          </w:tcPr>
          <w:p w:rsidR="005D0055" w:rsidRPr="0051366F" w:rsidRDefault="005D0055" w:rsidP="005D0055">
            <w:pPr>
              <w:widowControl w:val="0"/>
              <w:suppressAutoHyphens/>
              <w:spacing w:after="0" w:line="240" w:lineRule="auto"/>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.2</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Otoklav arabasının içinde yabancı madde olup olmadığını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b/>
                <w:sz w:val="20"/>
                <w:szCs w:val="20"/>
              </w:rPr>
            </w:pPr>
          </w:p>
        </w:tc>
        <w:tc>
          <w:tcPr>
            <w:tcW w:w="858" w:type="pct"/>
            <w:vMerge/>
            <w:vAlign w:val="center"/>
          </w:tcPr>
          <w:p w:rsidR="005D0055" w:rsidRPr="0051366F" w:rsidRDefault="005D0055" w:rsidP="005D0055">
            <w:pPr>
              <w:widowControl w:val="0"/>
              <w:suppressAutoHyphens/>
              <w:spacing w:after="0" w:line="240" w:lineRule="auto"/>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.3</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Kalıp yataklarını</w:t>
            </w:r>
            <w:r w:rsidR="00E71E84" w:rsidRPr="0064357F">
              <w:rPr>
                <w:rFonts w:ascii="Times New Roman" w:hAnsi="Times New Roman"/>
                <w:sz w:val="20"/>
                <w:szCs w:val="20"/>
              </w:rPr>
              <w:t>n uygunluğunu</w:t>
            </w:r>
            <w:r w:rsidRPr="0064357F">
              <w:rPr>
                <w:rFonts w:ascii="Times New Roman" w:hAnsi="Times New Roman"/>
                <w:sz w:val="20"/>
                <w:szCs w:val="20"/>
              </w:rPr>
              <w:t xml:space="preserve">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b/>
                <w:sz w:val="20"/>
                <w:szCs w:val="20"/>
              </w:rPr>
            </w:pPr>
          </w:p>
        </w:tc>
        <w:tc>
          <w:tcPr>
            <w:tcW w:w="858" w:type="pct"/>
            <w:vMerge/>
            <w:vAlign w:val="center"/>
          </w:tcPr>
          <w:p w:rsidR="005D0055" w:rsidRPr="0051366F" w:rsidRDefault="005D0055" w:rsidP="005D0055">
            <w:pPr>
              <w:widowControl w:val="0"/>
              <w:suppressAutoHyphens/>
              <w:spacing w:after="0" w:line="240" w:lineRule="auto"/>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.4</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Sıcaklık ve basınç göstergelerini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b/>
                <w:sz w:val="20"/>
                <w:szCs w:val="20"/>
              </w:rPr>
            </w:pPr>
          </w:p>
        </w:tc>
        <w:tc>
          <w:tcPr>
            <w:tcW w:w="858" w:type="pct"/>
            <w:vMerge/>
            <w:vAlign w:val="center"/>
          </w:tcPr>
          <w:p w:rsidR="005D0055" w:rsidRPr="0051366F" w:rsidRDefault="005D0055" w:rsidP="005D0055">
            <w:pPr>
              <w:widowControl w:val="0"/>
              <w:suppressAutoHyphens/>
              <w:spacing w:after="0" w:line="240" w:lineRule="auto"/>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.5</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 xml:space="preserve">Otoklav kapağı </w:t>
            </w:r>
            <w:r w:rsidR="00B20355" w:rsidRPr="0064357F">
              <w:rPr>
                <w:rFonts w:ascii="Times New Roman" w:hAnsi="Times New Roman"/>
                <w:sz w:val="20"/>
                <w:szCs w:val="20"/>
              </w:rPr>
              <w:t>cıvata</w:t>
            </w:r>
            <w:r w:rsidRPr="0064357F">
              <w:rPr>
                <w:rFonts w:ascii="Times New Roman" w:hAnsi="Times New Roman"/>
                <w:sz w:val="20"/>
                <w:szCs w:val="20"/>
              </w:rPr>
              <w:t>, somun ve kapak contaların</w:t>
            </w:r>
            <w:r w:rsidR="00E71E84" w:rsidRPr="0064357F">
              <w:rPr>
                <w:rFonts w:ascii="Times New Roman" w:hAnsi="Times New Roman"/>
                <w:sz w:val="20"/>
                <w:szCs w:val="20"/>
              </w:rPr>
              <w:t xml:space="preserve">da </w:t>
            </w:r>
            <w:r w:rsidR="00C47D8A">
              <w:rPr>
                <w:rFonts w:ascii="Times New Roman" w:hAnsi="Times New Roman"/>
                <w:sz w:val="20"/>
                <w:szCs w:val="20"/>
              </w:rPr>
              <w:t>sorun</w:t>
            </w:r>
            <w:r w:rsidR="00C47D8A" w:rsidRPr="0064357F">
              <w:rPr>
                <w:rFonts w:ascii="Times New Roman" w:hAnsi="Times New Roman"/>
                <w:sz w:val="20"/>
                <w:szCs w:val="20"/>
              </w:rPr>
              <w:t xml:space="preserve"> </w:t>
            </w:r>
            <w:r w:rsidR="00E71E84" w:rsidRPr="0064357F">
              <w:rPr>
                <w:rFonts w:ascii="Times New Roman" w:hAnsi="Times New Roman"/>
                <w:sz w:val="20"/>
                <w:szCs w:val="20"/>
              </w:rPr>
              <w:t>olup olmadığını</w:t>
            </w:r>
            <w:r w:rsidRPr="0064357F">
              <w:rPr>
                <w:rFonts w:ascii="Times New Roman" w:hAnsi="Times New Roman"/>
                <w:sz w:val="20"/>
                <w:szCs w:val="20"/>
              </w:rPr>
              <w:t xml:space="preserve"> </w:t>
            </w:r>
            <w:r w:rsidR="00E71E84" w:rsidRPr="0064357F">
              <w:rPr>
                <w:rFonts w:ascii="Times New Roman" w:hAnsi="Times New Roman"/>
                <w:sz w:val="20"/>
                <w:szCs w:val="20"/>
              </w:rPr>
              <w:t xml:space="preserve">gözle </w:t>
            </w:r>
            <w:r w:rsidRPr="0064357F">
              <w:rPr>
                <w:rFonts w:ascii="Times New Roman" w:hAnsi="Times New Roman"/>
                <w:sz w:val="20"/>
                <w:szCs w:val="20"/>
              </w:rPr>
              <w:t>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.6</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Kondenstop (kondens suyu tutucusu) filtresini kontrol eder, gerekiyorsa filtreyi temizler ve/veya kondenstopu temizler.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6</w:t>
            </w:r>
            <w:r w:rsidR="005D0055" w:rsidRPr="0051366F">
              <w:rPr>
                <w:rFonts w:ascii="Times New Roman" w:hAnsi="Times New Roman"/>
                <w:b/>
                <w:sz w:val="20"/>
                <w:szCs w:val="20"/>
              </w:rPr>
              <w:t>.7</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 xml:space="preserve">Şekilli kalıp (maça) sabitleme pimlerini kontrol eder, eksik varsa takar. </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restart"/>
            <w:vAlign w:val="center"/>
          </w:tcPr>
          <w:p w:rsidR="005D0055"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F</w:t>
            </w:r>
            <w:r w:rsidR="00311A95">
              <w:rPr>
                <w:rFonts w:ascii="Times New Roman" w:hAnsi="Times New Roman"/>
                <w:b/>
                <w:sz w:val="20"/>
                <w:szCs w:val="20"/>
              </w:rPr>
              <w:t>.7</w:t>
            </w:r>
          </w:p>
        </w:tc>
        <w:tc>
          <w:tcPr>
            <w:tcW w:w="962" w:type="pct"/>
            <w:vMerge w:val="restart"/>
            <w:vAlign w:val="center"/>
          </w:tcPr>
          <w:p w:rsidR="005D0055" w:rsidRPr="0051366F" w:rsidRDefault="005D0055" w:rsidP="005D0055">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Hortum ile kalıbı</w:t>
            </w:r>
            <w:r w:rsidR="00C47D8A">
              <w:rPr>
                <w:rFonts w:ascii="Times New Roman" w:hAnsi="Times New Roman"/>
                <w:sz w:val="20"/>
                <w:szCs w:val="20"/>
              </w:rPr>
              <w:t xml:space="preserve"> (malafa)</w:t>
            </w:r>
            <w:r w:rsidRPr="0051366F">
              <w:rPr>
                <w:rFonts w:ascii="Times New Roman" w:hAnsi="Times New Roman"/>
                <w:sz w:val="20"/>
                <w:szCs w:val="20"/>
              </w:rPr>
              <w:t xml:space="preserve"> birbirinden ayırma ünitelerini kontrol etmek</w:t>
            </w: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7</w:t>
            </w:r>
            <w:r w:rsidR="005D0055" w:rsidRPr="0051366F">
              <w:rPr>
                <w:rFonts w:ascii="Times New Roman" w:hAnsi="Times New Roman"/>
                <w:b/>
                <w:sz w:val="20"/>
                <w:szCs w:val="20"/>
              </w:rPr>
              <w:t>.1</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Havalı ayırma ünitelerinde bandın veya destek rulolarının dönüp dönmediğini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7</w:t>
            </w:r>
            <w:r w:rsidR="005D0055" w:rsidRPr="0051366F">
              <w:rPr>
                <w:rFonts w:ascii="Times New Roman" w:hAnsi="Times New Roman"/>
                <w:b/>
                <w:sz w:val="20"/>
                <w:szCs w:val="20"/>
              </w:rPr>
              <w:t>.2</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Çekme aparatlı sistemlerde sıkıştırma çenelerini, yüzüklerini ve tekerleklerini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7</w:t>
            </w:r>
            <w:r w:rsidR="005D0055" w:rsidRPr="0051366F">
              <w:rPr>
                <w:rFonts w:ascii="Times New Roman" w:hAnsi="Times New Roman"/>
                <w:b/>
                <w:sz w:val="20"/>
                <w:szCs w:val="20"/>
              </w:rPr>
              <w:t>.3</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 xml:space="preserve">Çıkartma ünitesinin basıncını </w:t>
            </w:r>
            <w:r w:rsidR="00E71E84" w:rsidRPr="0064357F">
              <w:rPr>
                <w:rFonts w:ascii="Times New Roman" w:hAnsi="Times New Roman"/>
                <w:sz w:val="20"/>
                <w:szCs w:val="20"/>
              </w:rPr>
              <w:t xml:space="preserve">manometreden </w:t>
            </w:r>
            <w:r w:rsidRPr="0064357F">
              <w:rPr>
                <w:rFonts w:ascii="Times New Roman" w:hAnsi="Times New Roman"/>
                <w:sz w:val="20"/>
                <w:szCs w:val="20"/>
              </w:rPr>
              <w:t>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b/>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7</w:t>
            </w:r>
            <w:r w:rsidR="005D0055" w:rsidRPr="0051366F">
              <w:rPr>
                <w:rFonts w:ascii="Times New Roman" w:hAnsi="Times New Roman"/>
                <w:b/>
                <w:sz w:val="20"/>
                <w:szCs w:val="20"/>
              </w:rPr>
              <w:t>.4</w:t>
            </w:r>
            <w:proofErr w:type="gramEnd"/>
          </w:p>
        </w:tc>
        <w:tc>
          <w:tcPr>
            <w:tcW w:w="2410" w:type="pct"/>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Delme (bizleme) aparatın</w:t>
            </w:r>
            <w:r w:rsidR="00DE6AEC" w:rsidRPr="0064357F">
              <w:rPr>
                <w:rFonts w:ascii="Times New Roman" w:hAnsi="Times New Roman"/>
                <w:sz w:val="20"/>
                <w:szCs w:val="20"/>
              </w:rPr>
              <w:t>da iğnelerin sağlam olup olmadığını</w:t>
            </w:r>
            <w:r w:rsidRPr="0064357F">
              <w:rPr>
                <w:rFonts w:ascii="Times New Roman" w:hAnsi="Times New Roman"/>
                <w:sz w:val="20"/>
                <w:szCs w:val="20"/>
              </w:rPr>
              <w:t xml:space="preserve"> kontrol eder. </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restart"/>
            <w:vAlign w:val="center"/>
          </w:tcPr>
          <w:p w:rsidR="005D0055"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F</w:t>
            </w:r>
            <w:r w:rsidR="00311A95">
              <w:rPr>
                <w:rFonts w:ascii="Times New Roman" w:hAnsi="Times New Roman"/>
                <w:b/>
                <w:sz w:val="20"/>
                <w:szCs w:val="20"/>
              </w:rPr>
              <w:t>.8</w:t>
            </w:r>
          </w:p>
        </w:tc>
        <w:tc>
          <w:tcPr>
            <w:tcW w:w="962" w:type="pct"/>
            <w:vMerge w:val="restart"/>
            <w:vAlign w:val="center"/>
          </w:tcPr>
          <w:p w:rsidR="005D0055" w:rsidRPr="0051366F" w:rsidRDefault="005D0055" w:rsidP="005D0055">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Çelik telli hortum kesme makinesini kontrol etmek</w:t>
            </w: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8</w:t>
            </w:r>
            <w:r w:rsidR="005D0055" w:rsidRPr="0051366F">
              <w:rPr>
                <w:rFonts w:ascii="Times New Roman" w:hAnsi="Times New Roman"/>
                <w:b/>
                <w:sz w:val="20"/>
                <w:szCs w:val="20"/>
              </w:rPr>
              <w:t>.1</w:t>
            </w:r>
            <w:proofErr w:type="gramEnd"/>
          </w:p>
        </w:tc>
        <w:tc>
          <w:tcPr>
            <w:tcW w:w="2410" w:type="pct"/>
            <w:shd w:val="clear" w:color="auto" w:fill="auto"/>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Dairesel testere kesme dişlerini</w:t>
            </w:r>
            <w:r w:rsidR="00DE6AEC" w:rsidRPr="0064357F">
              <w:rPr>
                <w:rFonts w:ascii="Times New Roman" w:hAnsi="Times New Roman"/>
                <w:sz w:val="20"/>
                <w:szCs w:val="20"/>
              </w:rPr>
              <w:t>n kırık olup olmadığını gözle</w:t>
            </w:r>
            <w:r w:rsidRPr="0064357F">
              <w:rPr>
                <w:rFonts w:ascii="Times New Roman" w:hAnsi="Times New Roman"/>
                <w:sz w:val="20"/>
                <w:szCs w:val="20"/>
              </w:rPr>
              <w:t xml:space="preserve"> kontrol eder.</w:t>
            </w:r>
          </w:p>
        </w:tc>
      </w:tr>
      <w:tr w:rsidR="005D0055" w:rsidRPr="0051366F" w:rsidTr="00A57187">
        <w:trPr>
          <w:trHeight w:val="464"/>
        </w:trPr>
        <w:tc>
          <w:tcPr>
            <w:tcW w:w="208" w:type="pct"/>
            <w:vMerge/>
            <w:vAlign w:val="center"/>
          </w:tcPr>
          <w:p w:rsidR="005D0055" w:rsidRPr="0051366F" w:rsidRDefault="005D0055" w:rsidP="00E27844">
            <w:pPr>
              <w:spacing w:after="0"/>
              <w:rPr>
                <w:rFonts w:ascii="Times New Roman" w:hAnsi="Times New Roman"/>
                <w:sz w:val="20"/>
                <w:szCs w:val="20"/>
              </w:rPr>
            </w:pPr>
          </w:p>
        </w:tc>
        <w:tc>
          <w:tcPr>
            <w:tcW w:w="858" w:type="pct"/>
            <w:vMerge/>
            <w:vAlign w:val="center"/>
          </w:tcPr>
          <w:p w:rsidR="005D0055" w:rsidRPr="0051366F" w:rsidRDefault="005D0055" w:rsidP="00E27844">
            <w:pPr>
              <w:tabs>
                <w:tab w:val="left" w:pos="2820"/>
              </w:tabs>
              <w:spacing w:after="0"/>
              <w:rPr>
                <w:rFonts w:ascii="Times New Roman" w:hAnsi="Times New Roman"/>
                <w:sz w:val="20"/>
                <w:szCs w:val="20"/>
              </w:rPr>
            </w:pPr>
          </w:p>
        </w:tc>
        <w:tc>
          <w:tcPr>
            <w:tcW w:w="250" w:type="pct"/>
            <w:vMerge/>
            <w:vAlign w:val="center"/>
          </w:tcPr>
          <w:p w:rsidR="005D0055" w:rsidRPr="0051366F" w:rsidRDefault="005D0055" w:rsidP="00E27844">
            <w:pPr>
              <w:spacing w:after="0"/>
              <w:rPr>
                <w:rFonts w:ascii="Times New Roman" w:hAnsi="Times New Roman"/>
                <w:sz w:val="20"/>
                <w:szCs w:val="20"/>
              </w:rPr>
            </w:pPr>
          </w:p>
        </w:tc>
        <w:tc>
          <w:tcPr>
            <w:tcW w:w="962" w:type="pct"/>
            <w:vMerge/>
            <w:vAlign w:val="center"/>
          </w:tcPr>
          <w:p w:rsidR="005D0055" w:rsidRPr="0051366F" w:rsidRDefault="005D0055" w:rsidP="00E27844">
            <w:pPr>
              <w:spacing w:after="0"/>
              <w:rPr>
                <w:rFonts w:ascii="Times New Roman" w:hAnsi="Times New Roman"/>
                <w:bCs/>
                <w:sz w:val="20"/>
                <w:szCs w:val="20"/>
              </w:rPr>
            </w:pPr>
          </w:p>
        </w:tc>
        <w:tc>
          <w:tcPr>
            <w:tcW w:w="313" w:type="pct"/>
            <w:shd w:val="clear" w:color="auto" w:fill="auto"/>
            <w:vAlign w:val="center"/>
          </w:tcPr>
          <w:p w:rsidR="005D0055" w:rsidRPr="0051366F" w:rsidRDefault="00CA5663" w:rsidP="004C4A23">
            <w:pPr>
              <w:spacing w:after="0"/>
              <w:rPr>
                <w:rFonts w:ascii="Times New Roman" w:hAnsi="Times New Roman"/>
                <w:b/>
                <w:sz w:val="20"/>
                <w:szCs w:val="20"/>
              </w:rPr>
            </w:pPr>
            <w:r w:rsidRPr="0051366F">
              <w:rPr>
                <w:rFonts w:ascii="Times New Roman" w:hAnsi="Times New Roman"/>
                <w:b/>
                <w:sz w:val="20"/>
                <w:szCs w:val="20"/>
              </w:rPr>
              <w:t>F</w:t>
            </w:r>
            <w:r w:rsidR="005D0055" w:rsidRPr="0051366F">
              <w:rPr>
                <w:rFonts w:ascii="Times New Roman" w:hAnsi="Times New Roman"/>
                <w:b/>
                <w:sz w:val="20"/>
                <w:szCs w:val="20"/>
              </w:rPr>
              <w:t>.</w:t>
            </w:r>
            <w:proofErr w:type="gramStart"/>
            <w:r w:rsidR="00390B85">
              <w:rPr>
                <w:rFonts w:ascii="Times New Roman" w:hAnsi="Times New Roman"/>
                <w:b/>
                <w:sz w:val="20"/>
                <w:szCs w:val="20"/>
              </w:rPr>
              <w:t>8</w:t>
            </w:r>
            <w:r w:rsidR="005D0055" w:rsidRPr="0051366F">
              <w:rPr>
                <w:rFonts w:ascii="Times New Roman" w:hAnsi="Times New Roman"/>
                <w:b/>
                <w:sz w:val="20"/>
                <w:szCs w:val="20"/>
              </w:rPr>
              <w:t>.2</w:t>
            </w:r>
            <w:proofErr w:type="gramEnd"/>
          </w:p>
        </w:tc>
        <w:tc>
          <w:tcPr>
            <w:tcW w:w="2410" w:type="pct"/>
            <w:shd w:val="clear" w:color="auto" w:fill="auto"/>
            <w:vAlign w:val="center"/>
          </w:tcPr>
          <w:p w:rsidR="005D0055" w:rsidRPr="0064357F" w:rsidRDefault="005D0055" w:rsidP="0064357F">
            <w:pPr>
              <w:pStyle w:val="AralkYok"/>
              <w:rPr>
                <w:rFonts w:ascii="Times New Roman" w:hAnsi="Times New Roman"/>
                <w:sz w:val="20"/>
                <w:szCs w:val="20"/>
              </w:rPr>
            </w:pPr>
            <w:r w:rsidRPr="0064357F">
              <w:rPr>
                <w:rFonts w:ascii="Times New Roman" w:hAnsi="Times New Roman"/>
                <w:sz w:val="20"/>
                <w:szCs w:val="20"/>
              </w:rPr>
              <w:t>Soğutma sıvısının akış hızını ve miktarını kontrol eder.</w:t>
            </w:r>
          </w:p>
        </w:tc>
      </w:tr>
    </w:tbl>
    <w:p w:rsidR="00FD024F" w:rsidRPr="0051366F" w:rsidRDefault="00FD024F" w:rsidP="005D0055">
      <w:pPr>
        <w:pStyle w:val="ListeParagraf"/>
        <w:ind w:left="0"/>
        <w:jc w:val="center"/>
        <w:rPr>
          <w:rFonts w:ascii="Times New Roman" w:hAnsi="Times New Roman"/>
          <w:sz w:val="24"/>
          <w:szCs w:val="24"/>
        </w:rPr>
      </w:pPr>
    </w:p>
    <w:p w:rsidR="004C4A23" w:rsidRPr="0051366F" w:rsidRDefault="004C4A23" w:rsidP="005D0055">
      <w:pPr>
        <w:pStyle w:val="ListeParagraf"/>
        <w:ind w:left="0"/>
        <w:jc w:val="center"/>
        <w:rPr>
          <w:rFonts w:ascii="Times New Roman" w:hAnsi="Times New Roman"/>
          <w:sz w:val="24"/>
          <w:szCs w:val="24"/>
        </w:rPr>
      </w:pPr>
    </w:p>
    <w:p w:rsidR="00E26E19" w:rsidRPr="0051366F" w:rsidRDefault="00E26E19" w:rsidP="005A2367">
      <w:pPr>
        <w:pStyle w:val="ListeParagraf"/>
        <w:spacing w:after="0"/>
        <w:ind w:left="0"/>
        <w:rPr>
          <w:rFonts w:ascii="Times New Roman" w:hAnsi="Times New Roman"/>
          <w:sz w:val="24"/>
          <w:szCs w:val="24"/>
        </w:rPr>
      </w:pPr>
    </w:p>
    <w:p w:rsidR="004C4A23" w:rsidRDefault="004C4A23" w:rsidP="005A2367">
      <w:pPr>
        <w:pStyle w:val="ListeParagraf"/>
        <w:spacing w:after="0"/>
        <w:ind w:left="0"/>
        <w:rPr>
          <w:rFonts w:ascii="Times New Roman" w:hAnsi="Times New Roman"/>
          <w:sz w:val="24"/>
          <w:szCs w:val="24"/>
        </w:rPr>
      </w:pPr>
    </w:p>
    <w:p w:rsidR="00CC10A6" w:rsidRPr="0051366F" w:rsidRDefault="00CC10A6" w:rsidP="005A2367">
      <w:pPr>
        <w:pStyle w:val="ListeParagraf"/>
        <w:spacing w:after="0"/>
        <w:ind w:left="0"/>
        <w:rPr>
          <w:rFonts w:ascii="Times New Roman" w:hAnsi="Times New Roman"/>
          <w:sz w:val="24"/>
          <w:szCs w:val="24"/>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523"/>
        <w:gridCol w:w="671"/>
        <w:gridCol w:w="2652"/>
        <w:gridCol w:w="854"/>
        <w:gridCol w:w="6810"/>
      </w:tblGrid>
      <w:tr w:rsidR="004C4A23" w:rsidRPr="0051366F" w:rsidTr="00CC10A6">
        <w:trPr>
          <w:trHeight w:val="530"/>
        </w:trPr>
        <w:tc>
          <w:tcPr>
            <w:tcW w:w="1102" w:type="pct"/>
            <w:gridSpan w:val="2"/>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Görevler</w:t>
            </w:r>
          </w:p>
        </w:tc>
        <w:tc>
          <w:tcPr>
            <w:tcW w:w="1179" w:type="pct"/>
            <w:gridSpan w:val="2"/>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İşlemler</w:t>
            </w:r>
          </w:p>
        </w:tc>
        <w:tc>
          <w:tcPr>
            <w:tcW w:w="2719" w:type="pct"/>
            <w:gridSpan w:val="2"/>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Başarım Ölçütleri</w:t>
            </w:r>
          </w:p>
        </w:tc>
      </w:tr>
      <w:tr w:rsidR="004C4A23" w:rsidRPr="0051366F" w:rsidTr="00CC10A6">
        <w:trPr>
          <w:trHeight w:val="530"/>
        </w:trPr>
        <w:tc>
          <w:tcPr>
            <w:tcW w:w="207"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Kod</w:t>
            </w:r>
          </w:p>
        </w:tc>
        <w:tc>
          <w:tcPr>
            <w:tcW w:w="895"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Adı</w:t>
            </w:r>
          </w:p>
        </w:tc>
        <w:tc>
          <w:tcPr>
            <w:tcW w:w="238"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Kod</w:t>
            </w:r>
          </w:p>
        </w:tc>
        <w:tc>
          <w:tcPr>
            <w:tcW w:w="941"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Adı</w:t>
            </w:r>
          </w:p>
        </w:tc>
        <w:tc>
          <w:tcPr>
            <w:tcW w:w="303"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Kod</w:t>
            </w:r>
          </w:p>
        </w:tc>
        <w:tc>
          <w:tcPr>
            <w:tcW w:w="2416" w:type="pct"/>
            <w:vAlign w:val="center"/>
          </w:tcPr>
          <w:p w:rsidR="004C4A23" w:rsidRPr="0051366F" w:rsidRDefault="004C4A23" w:rsidP="0017323A">
            <w:pPr>
              <w:spacing w:after="0"/>
              <w:rPr>
                <w:rFonts w:ascii="Times New Roman" w:hAnsi="Times New Roman"/>
                <w:b/>
                <w:sz w:val="20"/>
                <w:szCs w:val="20"/>
              </w:rPr>
            </w:pPr>
            <w:r w:rsidRPr="0051366F">
              <w:rPr>
                <w:rFonts w:ascii="Times New Roman" w:hAnsi="Times New Roman"/>
                <w:b/>
                <w:sz w:val="20"/>
                <w:szCs w:val="20"/>
              </w:rPr>
              <w:t>Açıklama</w:t>
            </w:r>
          </w:p>
        </w:tc>
      </w:tr>
      <w:tr w:rsidR="004C4A23" w:rsidRPr="0051366F" w:rsidTr="00CC10A6">
        <w:trPr>
          <w:trHeight w:val="464"/>
        </w:trPr>
        <w:tc>
          <w:tcPr>
            <w:tcW w:w="207" w:type="pct"/>
            <w:vMerge w:val="restart"/>
            <w:vAlign w:val="center"/>
          </w:tcPr>
          <w:p w:rsidR="004C4A23" w:rsidRPr="0051366F" w:rsidRDefault="00CA5663" w:rsidP="0017323A">
            <w:pPr>
              <w:spacing w:after="0"/>
              <w:rPr>
                <w:rFonts w:ascii="Times New Roman" w:hAnsi="Times New Roman"/>
                <w:b/>
                <w:sz w:val="20"/>
                <w:szCs w:val="20"/>
              </w:rPr>
            </w:pPr>
            <w:r w:rsidRPr="0051366F">
              <w:rPr>
                <w:rFonts w:ascii="Times New Roman" w:hAnsi="Times New Roman"/>
                <w:b/>
                <w:sz w:val="20"/>
                <w:szCs w:val="20"/>
              </w:rPr>
              <w:t>F</w:t>
            </w:r>
          </w:p>
        </w:tc>
        <w:tc>
          <w:tcPr>
            <w:tcW w:w="895" w:type="pct"/>
            <w:vMerge w:val="restart"/>
            <w:vAlign w:val="center"/>
          </w:tcPr>
          <w:p w:rsidR="004C4A23" w:rsidRPr="0051366F" w:rsidRDefault="004C4A23" w:rsidP="006D446A">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Makineleri üretime hazırlamak</w:t>
            </w:r>
          </w:p>
        </w:tc>
        <w:tc>
          <w:tcPr>
            <w:tcW w:w="238" w:type="pct"/>
            <w:vMerge w:val="restart"/>
            <w:vAlign w:val="center"/>
          </w:tcPr>
          <w:p w:rsidR="004C4A23" w:rsidRPr="0051366F" w:rsidRDefault="00CA5663" w:rsidP="0017323A">
            <w:pPr>
              <w:rPr>
                <w:rFonts w:ascii="Times New Roman" w:hAnsi="Times New Roman"/>
              </w:rPr>
            </w:pPr>
            <w:r w:rsidRPr="0051366F">
              <w:rPr>
                <w:rFonts w:ascii="Times New Roman" w:hAnsi="Times New Roman"/>
                <w:b/>
                <w:sz w:val="20"/>
                <w:szCs w:val="20"/>
              </w:rPr>
              <w:t>F</w:t>
            </w:r>
            <w:r w:rsidR="004C4A23" w:rsidRPr="0051366F">
              <w:rPr>
                <w:rFonts w:ascii="Times New Roman" w:hAnsi="Times New Roman"/>
                <w:b/>
                <w:sz w:val="20"/>
                <w:szCs w:val="20"/>
              </w:rPr>
              <w:t>.</w:t>
            </w:r>
            <w:r w:rsidR="00390B85">
              <w:rPr>
                <w:rFonts w:ascii="Times New Roman" w:hAnsi="Times New Roman"/>
                <w:b/>
                <w:sz w:val="20"/>
                <w:szCs w:val="20"/>
              </w:rPr>
              <w:t>9</w:t>
            </w:r>
          </w:p>
        </w:tc>
        <w:tc>
          <w:tcPr>
            <w:tcW w:w="941" w:type="pct"/>
            <w:vMerge w:val="restart"/>
            <w:vAlign w:val="center"/>
          </w:tcPr>
          <w:p w:rsidR="004C4A23" w:rsidRPr="0051366F" w:rsidRDefault="004C4A23" w:rsidP="0017323A">
            <w:pPr>
              <w:widowControl w:val="0"/>
              <w:suppressAutoHyphens/>
              <w:spacing w:after="0" w:line="240" w:lineRule="auto"/>
              <w:rPr>
                <w:rFonts w:ascii="Times New Roman" w:hAnsi="Times New Roman"/>
                <w:sz w:val="20"/>
                <w:szCs w:val="20"/>
              </w:rPr>
            </w:pPr>
            <w:r w:rsidRPr="0051366F">
              <w:rPr>
                <w:rFonts w:ascii="Times New Roman" w:hAnsi="Times New Roman"/>
                <w:sz w:val="20"/>
                <w:szCs w:val="20"/>
              </w:rPr>
              <w:t>Son işlem ünitelerini üretime hazırlamak</w:t>
            </w: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.1</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Enjeksiyonla kelepçeleme makinesini kontrol eder.</w:t>
            </w:r>
          </w:p>
        </w:tc>
      </w:tr>
      <w:tr w:rsidR="004C4A23" w:rsidRPr="0051366F" w:rsidTr="00CC10A6">
        <w:trPr>
          <w:trHeight w:val="464"/>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.2</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Markalama makinesinin çalışıp çalışmadığını kontrol eder.</w:t>
            </w:r>
          </w:p>
        </w:tc>
      </w:tr>
      <w:tr w:rsidR="004C4A23" w:rsidRPr="0051366F" w:rsidTr="00CC10A6">
        <w:trPr>
          <w:trHeight w:val="651"/>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.3</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Metal kelepçe makinesinin hava basıncını kontrol eder ve görsel kontrollerini yapar.</w:t>
            </w:r>
          </w:p>
        </w:tc>
      </w:tr>
      <w:tr w:rsidR="004C4A23" w:rsidRPr="0051366F" w:rsidTr="00CC10A6">
        <w:trPr>
          <w:trHeight w:val="561"/>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.4</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Sızdırmazlık test makinesinin program numarası ve aparat referanslarını kontrol eder.</w:t>
            </w:r>
          </w:p>
        </w:tc>
      </w:tr>
      <w:tr w:rsidR="004C4A23" w:rsidRPr="0051366F" w:rsidTr="00CC10A6">
        <w:trPr>
          <w:trHeight w:val="464"/>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.5</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Koruyucu kılıf makinesinin tünel sıcaklığı ve bant hızını kontrol eder.</w:t>
            </w:r>
          </w:p>
        </w:tc>
      </w:tr>
      <w:tr w:rsidR="004C4A23" w:rsidRPr="0051366F" w:rsidTr="00CC10A6">
        <w:trPr>
          <w:trHeight w:val="464"/>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.6</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Uç bağlantı elemanı montaj makinesinin hava basıncını kontrol eder.</w:t>
            </w:r>
          </w:p>
        </w:tc>
      </w:tr>
      <w:tr w:rsidR="004C4A23" w:rsidRPr="0051366F" w:rsidTr="00CC10A6">
        <w:trPr>
          <w:trHeight w:val="464"/>
        </w:trPr>
        <w:tc>
          <w:tcPr>
            <w:tcW w:w="207" w:type="pct"/>
            <w:vMerge/>
            <w:vAlign w:val="center"/>
          </w:tcPr>
          <w:p w:rsidR="004C4A23" w:rsidRPr="0051366F" w:rsidRDefault="004C4A23" w:rsidP="0017323A">
            <w:pPr>
              <w:spacing w:after="0"/>
              <w:rPr>
                <w:rFonts w:ascii="Times New Roman" w:hAnsi="Times New Roman"/>
                <w:b/>
                <w:sz w:val="20"/>
                <w:szCs w:val="20"/>
              </w:rPr>
            </w:pPr>
          </w:p>
        </w:tc>
        <w:tc>
          <w:tcPr>
            <w:tcW w:w="895" w:type="pct"/>
            <w:vMerge/>
            <w:vAlign w:val="center"/>
          </w:tcPr>
          <w:p w:rsidR="004C4A23" w:rsidRPr="0051366F" w:rsidRDefault="004C4A23" w:rsidP="0017323A">
            <w:pPr>
              <w:widowControl w:val="0"/>
              <w:suppressAutoHyphens/>
              <w:spacing w:after="0" w:line="240" w:lineRule="auto"/>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9</w:t>
            </w:r>
            <w:r w:rsidR="004C4A23" w:rsidRPr="0064357F">
              <w:rPr>
                <w:rFonts w:ascii="Times New Roman" w:hAnsi="Times New Roman"/>
                <w:b/>
                <w:sz w:val="20"/>
                <w:szCs w:val="20"/>
              </w:rPr>
              <w:t>.7</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Yağlama makinesinin basıncını ve yağ seviyesini kontrol eder.</w:t>
            </w:r>
          </w:p>
        </w:tc>
      </w:tr>
      <w:tr w:rsidR="004C4A23" w:rsidRPr="0051366F" w:rsidTr="00CC10A6">
        <w:trPr>
          <w:trHeight w:val="464"/>
        </w:trPr>
        <w:tc>
          <w:tcPr>
            <w:tcW w:w="207" w:type="pct"/>
            <w:vMerge/>
            <w:vAlign w:val="center"/>
          </w:tcPr>
          <w:p w:rsidR="004C4A23" w:rsidRPr="0051366F" w:rsidRDefault="004C4A23" w:rsidP="0017323A">
            <w:pPr>
              <w:spacing w:after="0"/>
              <w:rPr>
                <w:rFonts w:ascii="Times New Roman" w:hAnsi="Times New Roman"/>
                <w:sz w:val="20"/>
                <w:szCs w:val="20"/>
              </w:rPr>
            </w:pPr>
          </w:p>
        </w:tc>
        <w:tc>
          <w:tcPr>
            <w:tcW w:w="895" w:type="pct"/>
            <w:vMerge/>
            <w:vAlign w:val="center"/>
          </w:tcPr>
          <w:p w:rsidR="004C4A23" w:rsidRPr="0051366F" w:rsidRDefault="004C4A23" w:rsidP="0017323A">
            <w:pPr>
              <w:tabs>
                <w:tab w:val="left" w:pos="2820"/>
              </w:tabs>
              <w:spacing w:after="0"/>
              <w:rPr>
                <w:rFonts w:ascii="Times New Roman" w:hAnsi="Times New Roman"/>
                <w:sz w:val="20"/>
                <w:szCs w:val="20"/>
              </w:rPr>
            </w:pPr>
          </w:p>
        </w:tc>
        <w:tc>
          <w:tcPr>
            <w:tcW w:w="238" w:type="pct"/>
            <w:vMerge w:val="restart"/>
            <w:vAlign w:val="center"/>
          </w:tcPr>
          <w:p w:rsidR="004C4A23" w:rsidRPr="0051366F" w:rsidRDefault="00CA5663" w:rsidP="0017323A">
            <w:pPr>
              <w:rPr>
                <w:rFonts w:ascii="Times New Roman" w:hAnsi="Times New Roman"/>
              </w:rPr>
            </w:pPr>
            <w:r w:rsidRPr="0051366F">
              <w:rPr>
                <w:rFonts w:ascii="Times New Roman" w:hAnsi="Times New Roman"/>
                <w:b/>
                <w:sz w:val="20"/>
                <w:szCs w:val="20"/>
              </w:rPr>
              <w:t>F</w:t>
            </w:r>
            <w:r w:rsidR="004C4A23" w:rsidRPr="0051366F">
              <w:rPr>
                <w:rFonts w:ascii="Times New Roman" w:hAnsi="Times New Roman"/>
                <w:b/>
                <w:sz w:val="20"/>
                <w:szCs w:val="20"/>
              </w:rPr>
              <w:t>.</w:t>
            </w:r>
            <w:r w:rsidR="00390B85">
              <w:rPr>
                <w:rFonts w:ascii="Times New Roman" w:hAnsi="Times New Roman"/>
                <w:b/>
                <w:sz w:val="20"/>
                <w:szCs w:val="20"/>
              </w:rPr>
              <w:t>10</w:t>
            </w:r>
          </w:p>
        </w:tc>
        <w:tc>
          <w:tcPr>
            <w:tcW w:w="941" w:type="pct"/>
            <w:vMerge w:val="restart"/>
            <w:vAlign w:val="center"/>
          </w:tcPr>
          <w:p w:rsidR="004C4A23" w:rsidRPr="0051366F" w:rsidRDefault="004C4A23" w:rsidP="0017323A">
            <w:pPr>
              <w:widowControl w:val="0"/>
              <w:tabs>
                <w:tab w:val="left" w:pos="76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Ambalaj makinesini kontrol etmek </w:t>
            </w:r>
          </w:p>
        </w:tc>
        <w:tc>
          <w:tcPr>
            <w:tcW w:w="303" w:type="pct"/>
            <w:shd w:val="clear" w:color="auto" w:fill="auto"/>
            <w:vAlign w:val="center"/>
          </w:tcPr>
          <w:p w:rsidR="004C4A23" w:rsidRPr="0064357F" w:rsidRDefault="00CA5663" w:rsidP="00390B85">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10.</w:t>
            </w:r>
            <w:r w:rsidR="004C4A23" w:rsidRPr="0064357F">
              <w:rPr>
                <w:rFonts w:ascii="Times New Roman" w:hAnsi="Times New Roman"/>
                <w:b/>
                <w:sz w:val="20"/>
                <w:szCs w:val="20"/>
              </w:rPr>
              <w:t>1</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Kangal makinesinin göbek çapını ve devrini kontrol eder.</w:t>
            </w:r>
          </w:p>
        </w:tc>
      </w:tr>
      <w:tr w:rsidR="004C4A23" w:rsidRPr="0051366F" w:rsidTr="00CC10A6">
        <w:trPr>
          <w:trHeight w:val="465"/>
        </w:trPr>
        <w:tc>
          <w:tcPr>
            <w:tcW w:w="207" w:type="pct"/>
            <w:vMerge/>
            <w:vAlign w:val="center"/>
          </w:tcPr>
          <w:p w:rsidR="004C4A23" w:rsidRPr="0051366F" w:rsidRDefault="004C4A23" w:rsidP="0017323A">
            <w:pPr>
              <w:spacing w:after="0"/>
              <w:rPr>
                <w:rFonts w:ascii="Times New Roman" w:hAnsi="Times New Roman"/>
                <w:sz w:val="20"/>
                <w:szCs w:val="20"/>
              </w:rPr>
            </w:pPr>
          </w:p>
        </w:tc>
        <w:tc>
          <w:tcPr>
            <w:tcW w:w="895" w:type="pct"/>
            <w:vMerge/>
            <w:vAlign w:val="center"/>
          </w:tcPr>
          <w:p w:rsidR="004C4A23" w:rsidRPr="0051366F" w:rsidRDefault="004C4A23" w:rsidP="0017323A">
            <w:pPr>
              <w:tabs>
                <w:tab w:val="left" w:pos="2820"/>
              </w:tabs>
              <w:spacing w:after="0"/>
              <w:rPr>
                <w:rFonts w:ascii="Times New Roman" w:hAnsi="Times New Roman"/>
                <w:sz w:val="20"/>
                <w:szCs w:val="20"/>
              </w:rPr>
            </w:pPr>
          </w:p>
        </w:tc>
        <w:tc>
          <w:tcPr>
            <w:tcW w:w="238" w:type="pct"/>
            <w:vMerge/>
            <w:vAlign w:val="center"/>
          </w:tcPr>
          <w:p w:rsidR="004C4A23" w:rsidRPr="0051366F" w:rsidRDefault="004C4A23" w:rsidP="0017323A">
            <w:pPr>
              <w:spacing w:after="0"/>
              <w:rPr>
                <w:rFonts w:ascii="Times New Roman" w:hAnsi="Times New Roman"/>
                <w:b/>
                <w:sz w:val="20"/>
                <w:szCs w:val="20"/>
              </w:rPr>
            </w:pPr>
          </w:p>
        </w:tc>
        <w:tc>
          <w:tcPr>
            <w:tcW w:w="941" w:type="pct"/>
            <w:vMerge/>
            <w:vAlign w:val="center"/>
          </w:tcPr>
          <w:p w:rsidR="004C4A23" w:rsidRPr="0051366F" w:rsidRDefault="004C4A23" w:rsidP="0017323A">
            <w:pPr>
              <w:spacing w:after="0"/>
              <w:rPr>
                <w:rFonts w:ascii="Times New Roman" w:hAnsi="Times New Roman"/>
                <w:bCs/>
                <w:sz w:val="20"/>
                <w:szCs w:val="20"/>
              </w:rPr>
            </w:pPr>
          </w:p>
        </w:tc>
        <w:tc>
          <w:tcPr>
            <w:tcW w:w="303" w:type="pct"/>
            <w:shd w:val="clear" w:color="auto" w:fill="auto"/>
            <w:vAlign w:val="center"/>
          </w:tcPr>
          <w:p w:rsidR="004C4A2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F</w:t>
            </w:r>
            <w:r w:rsidR="00390B85">
              <w:rPr>
                <w:rFonts w:ascii="Times New Roman" w:hAnsi="Times New Roman"/>
                <w:b/>
                <w:sz w:val="20"/>
                <w:szCs w:val="20"/>
              </w:rPr>
              <w:t>.</w:t>
            </w:r>
            <w:proofErr w:type="gramStart"/>
            <w:r w:rsidR="00390B85">
              <w:rPr>
                <w:rFonts w:ascii="Times New Roman" w:hAnsi="Times New Roman"/>
                <w:b/>
                <w:sz w:val="20"/>
                <w:szCs w:val="20"/>
              </w:rPr>
              <w:t>10</w:t>
            </w:r>
            <w:r w:rsidR="004C4A23" w:rsidRPr="0064357F">
              <w:rPr>
                <w:rFonts w:ascii="Times New Roman" w:hAnsi="Times New Roman"/>
                <w:b/>
                <w:sz w:val="20"/>
                <w:szCs w:val="20"/>
              </w:rPr>
              <w:t>.2</w:t>
            </w:r>
            <w:proofErr w:type="gramEnd"/>
          </w:p>
        </w:tc>
        <w:tc>
          <w:tcPr>
            <w:tcW w:w="2416" w:type="pct"/>
            <w:vAlign w:val="center"/>
          </w:tcPr>
          <w:p w:rsidR="004C4A23" w:rsidRPr="0064357F" w:rsidRDefault="004C4A23" w:rsidP="0064357F">
            <w:pPr>
              <w:pStyle w:val="AralkYok"/>
              <w:rPr>
                <w:rFonts w:ascii="Times New Roman" w:hAnsi="Times New Roman"/>
                <w:sz w:val="20"/>
                <w:szCs w:val="20"/>
              </w:rPr>
            </w:pPr>
            <w:r w:rsidRPr="0064357F">
              <w:rPr>
                <w:rFonts w:ascii="Times New Roman" w:hAnsi="Times New Roman"/>
                <w:sz w:val="20"/>
                <w:szCs w:val="20"/>
              </w:rPr>
              <w:t xml:space="preserve">Hava basıncını </w:t>
            </w:r>
            <w:r w:rsidR="00F922ED">
              <w:rPr>
                <w:rFonts w:ascii="Times New Roman" w:hAnsi="Times New Roman"/>
                <w:sz w:val="20"/>
                <w:szCs w:val="20"/>
              </w:rPr>
              <w:t xml:space="preserve">gözle </w:t>
            </w:r>
            <w:r w:rsidRPr="0064357F">
              <w:rPr>
                <w:rFonts w:ascii="Times New Roman" w:hAnsi="Times New Roman"/>
                <w:sz w:val="20"/>
                <w:szCs w:val="20"/>
              </w:rPr>
              <w:t xml:space="preserve">kontrol eder. </w:t>
            </w:r>
          </w:p>
        </w:tc>
      </w:tr>
    </w:tbl>
    <w:p w:rsidR="004C4A23" w:rsidRPr="0051366F" w:rsidRDefault="004C4A23" w:rsidP="005A2367">
      <w:pPr>
        <w:pStyle w:val="ListeParagraf"/>
        <w:spacing w:after="0"/>
        <w:ind w:left="0"/>
        <w:rPr>
          <w:rFonts w:ascii="Times New Roman" w:hAnsi="Times New Roman"/>
          <w:sz w:val="24"/>
          <w:szCs w:val="24"/>
        </w:rPr>
      </w:pPr>
    </w:p>
    <w:p w:rsidR="004C4A23" w:rsidRPr="0051366F" w:rsidRDefault="004C4A23" w:rsidP="005A2367">
      <w:pPr>
        <w:pStyle w:val="ListeParagraf"/>
        <w:spacing w:after="0"/>
        <w:ind w:left="0"/>
        <w:rPr>
          <w:rFonts w:ascii="Times New Roman" w:hAnsi="Times New Roman"/>
          <w:sz w:val="24"/>
          <w:szCs w:val="24"/>
        </w:rPr>
      </w:pPr>
    </w:p>
    <w:p w:rsidR="004C4A23" w:rsidRPr="0051366F" w:rsidRDefault="004C4A23" w:rsidP="005A2367">
      <w:pPr>
        <w:pStyle w:val="ListeParagraf"/>
        <w:spacing w:after="0"/>
        <w:ind w:left="0"/>
        <w:rPr>
          <w:rFonts w:ascii="Times New Roman" w:hAnsi="Times New Roman"/>
          <w:sz w:val="24"/>
          <w:szCs w:val="24"/>
        </w:rPr>
      </w:pPr>
    </w:p>
    <w:p w:rsidR="004C4A23" w:rsidRPr="0051366F" w:rsidRDefault="004C4A23" w:rsidP="005A2367">
      <w:pPr>
        <w:pStyle w:val="ListeParagraf"/>
        <w:spacing w:after="0"/>
        <w:ind w:left="0"/>
        <w:rPr>
          <w:rFonts w:ascii="Times New Roman" w:hAnsi="Times New Roman"/>
          <w:sz w:val="24"/>
          <w:szCs w:val="24"/>
        </w:rPr>
      </w:pPr>
    </w:p>
    <w:p w:rsidR="004C4A23" w:rsidRPr="0051366F" w:rsidRDefault="004C4A23" w:rsidP="005A2367">
      <w:pPr>
        <w:pStyle w:val="ListeParagraf"/>
        <w:spacing w:after="0"/>
        <w:ind w:left="0"/>
        <w:rPr>
          <w:rFonts w:ascii="Times New Roman" w:hAnsi="Times New Roman"/>
          <w:sz w:val="24"/>
          <w:szCs w:val="24"/>
        </w:rPr>
      </w:pPr>
    </w:p>
    <w:p w:rsidR="004C4A23" w:rsidRPr="0051366F" w:rsidRDefault="004C4A23" w:rsidP="005A2367">
      <w:pPr>
        <w:pStyle w:val="ListeParagraf"/>
        <w:spacing w:after="0"/>
        <w:ind w:left="0"/>
        <w:rPr>
          <w:rFonts w:ascii="Times New Roman" w:hAnsi="Times New Roman"/>
          <w:sz w:val="24"/>
          <w:szCs w:val="24"/>
        </w:rPr>
      </w:pPr>
    </w:p>
    <w:p w:rsidR="003455B3" w:rsidRPr="0051366F" w:rsidRDefault="003455B3" w:rsidP="005A2367">
      <w:pPr>
        <w:pStyle w:val="ListeParagraf"/>
        <w:spacing w:after="0"/>
        <w:ind w:left="0"/>
        <w:rPr>
          <w:rFonts w:ascii="Times New Roman" w:hAnsi="Times New Roman"/>
          <w:sz w:val="24"/>
          <w:szCs w:val="24"/>
        </w:rPr>
      </w:pPr>
    </w:p>
    <w:p w:rsidR="003455B3" w:rsidRPr="0051366F" w:rsidRDefault="003455B3" w:rsidP="005A2367">
      <w:pPr>
        <w:pStyle w:val="ListeParagraf"/>
        <w:spacing w:after="0"/>
        <w:ind w:left="0"/>
        <w:rPr>
          <w:rFonts w:ascii="Times New Roman" w:hAnsi="Times New Roman"/>
          <w:sz w:val="24"/>
          <w:szCs w:val="24"/>
        </w:rPr>
      </w:pPr>
    </w:p>
    <w:p w:rsidR="003455B3" w:rsidRPr="0051366F" w:rsidRDefault="003455B3" w:rsidP="005A2367">
      <w:pPr>
        <w:pStyle w:val="ListeParagraf"/>
        <w:spacing w:after="0"/>
        <w:ind w:left="0"/>
        <w:rPr>
          <w:rFonts w:ascii="Times New Roman" w:hAnsi="Times New Roman"/>
          <w:sz w:val="24"/>
          <w:szCs w:val="24"/>
        </w:rPr>
      </w:pPr>
    </w:p>
    <w:p w:rsidR="00EF6E72" w:rsidRPr="0051366F" w:rsidRDefault="00EF6E72" w:rsidP="008D339C">
      <w:pPr>
        <w:pStyle w:val="ListeParagraf"/>
        <w:spacing w:after="0" w:line="240" w:lineRule="auto"/>
        <w:ind w:left="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5"/>
        <w:gridCol w:w="719"/>
        <w:gridCol w:w="2684"/>
        <w:gridCol w:w="897"/>
        <w:gridCol w:w="6812"/>
      </w:tblGrid>
      <w:tr w:rsidR="001531EE" w:rsidRPr="0051366F" w:rsidTr="00CC10A6">
        <w:trPr>
          <w:trHeight w:val="530"/>
        </w:trPr>
        <w:tc>
          <w:tcPr>
            <w:tcW w:w="2900" w:type="dxa"/>
            <w:gridSpan w:val="2"/>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Görevler</w:t>
            </w:r>
          </w:p>
        </w:tc>
        <w:tc>
          <w:tcPr>
            <w:tcW w:w="3416" w:type="dxa"/>
            <w:gridSpan w:val="2"/>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Başarım Ölçütleri</w:t>
            </w:r>
          </w:p>
        </w:tc>
      </w:tr>
      <w:tr w:rsidR="001531EE" w:rsidRPr="0051366F" w:rsidTr="00CC10A6">
        <w:trPr>
          <w:trHeight w:val="530"/>
        </w:trPr>
        <w:tc>
          <w:tcPr>
            <w:tcW w:w="475"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Kod</w:t>
            </w:r>
          </w:p>
        </w:tc>
        <w:tc>
          <w:tcPr>
            <w:tcW w:w="2425"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Adı</w:t>
            </w:r>
          </w:p>
        </w:tc>
        <w:tc>
          <w:tcPr>
            <w:tcW w:w="720"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Kod</w:t>
            </w:r>
          </w:p>
        </w:tc>
        <w:tc>
          <w:tcPr>
            <w:tcW w:w="2696"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Adı</w:t>
            </w:r>
          </w:p>
        </w:tc>
        <w:tc>
          <w:tcPr>
            <w:tcW w:w="899"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Kod</w:t>
            </w:r>
          </w:p>
        </w:tc>
        <w:tc>
          <w:tcPr>
            <w:tcW w:w="6851" w:type="dxa"/>
            <w:vAlign w:val="center"/>
          </w:tcPr>
          <w:p w:rsidR="001531EE" w:rsidRPr="0051366F" w:rsidRDefault="001531EE" w:rsidP="005A2367">
            <w:pPr>
              <w:spacing w:after="0"/>
              <w:rPr>
                <w:rFonts w:ascii="Times New Roman" w:hAnsi="Times New Roman"/>
                <w:b/>
                <w:sz w:val="20"/>
                <w:szCs w:val="20"/>
              </w:rPr>
            </w:pPr>
            <w:r w:rsidRPr="0051366F">
              <w:rPr>
                <w:rFonts w:ascii="Times New Roman" w:hAnsi="Times New Roman"/>
                <w:b/>
                <w:sz w:val="20"/>
                <w:szCs w:val="20"/>
              </w:rPr>
              <w:t>Açıklama</w:t>
            </w:r>
          </w:p>
        </w:tc>
      </w:tr>
      <w:tr w:rsidR="003455B3" w:rsidRPr="0051366F" w:rsidTr="00CC10A6">
        <w:trPr>
          <w:trHeight w:val="471"/>
        </w:trPr>
        <w:tc>
          <w:tcPr>
            <w:tcW w:w="475" w:type="dxa"/>
            <w:vMerge w:val="restart"/>
            <w:vAlign w:val="center"/>
          </w:tcPr>
          <w:p w:rsidR="003455B3" w:rsidRPr="0051366F" w:rsidRDefault="00CA5663" w:rsidP="005A2367">
            <w:pPr>
              <w:spacing w:after="0"/>
              <w:rPr>
                <w:rFonts w:ascii="Times New Roman" w:hAnsi="Times New Roman"/>
                <w:b/>
                <w:sz w:val="20"/>
                <w:szCs w:val="20"/>
              </w:rPr>
            </w:pPr>
            <w:r w:rsidRPr="0051366F">
              <w:rPr>
                <w:rFonts w:ascii="Times New Roman" w:hAnsi="Times New Roman"/>
                <w:b/>
                <w:sz w:val="20"/>
                <w:szCs w:val="20"/>
              </w:rPr>
              <w:t>G</w:t>
            </w:r>
          </w:p>
        </w:tc>
        <w:tc>
          <w:tcPr>
            <w:tcW w:w="2425" w:type="dxa"/>
            <w:vMerge w:val="restart"/>
            <w:vAlign w:val="center"/>
          </w:tcPr>
          <w:p w:rsidR="003455B3" w:rsidRPr="0051366F" w:rsidRDefault="003455B3" w:rsidP="003455B3">
            <w:pPr>
              <w:widowControl w:val="0"/>
              <w:tabs>
                <w:tab w:val="left" w:pos="768"/>
              </w:tabs>
              <w:suppressAutoHyphens/>
              <w:spacing w:after="0" w:line="240" w:lineRule="auto"/>
              <w:rPr>
                <w:rFonts w:ascii="Times New Roman" w:hAnsi="Times New Roman"/>
                <w:sz w:val="20"/>
                <w:szCs w:val="20"/>
              </w:rPr>
            </w:pPr>
            <w:r w:rsidRPr="0051366F">
              <w:rPr>
                <w:rFonts w:ascii="Times New Roman" w:hAnsi="Times New Roman"/>
                <w:sz w:val="20"/>
                <w:szCs w:val="20"/>
              </w:rPr>
              <w:t>Kalıbı (malafayı) üretime hazırlamak</w:t>
            </w:r>
          </w:p>
        </w:tc>
        <w:tc>
          <w:tcPr>
            <w:tcW w:w="720" w:type="dxa"/>
            <w:vMerge w:val="restart"/>
            <w:vAlign w:val="center"/>
          </w:tcPr>
          <w:p w:rsidR="003455B3" w:rsidRPr="0051366F" w:rsidRDefault="00CA5663" w:rsidP="005A2367">
            <w:pPr>
              <w:spacing w:after="0"/>
              <w:rPr>
                <w:rFonts w:ascii="Times New Roman" w:hAnsi="Times New Roman"/>
                <w:b/>
                <w:sz w:val="20"/>
                <w:szCs w:val="20"/>
              </w:rPr>
            </w:pPr>
            <w:r w:rsidRPr="0051366F">
              <w:rPr>
                <w:rFonts w:ascii="Times New Roman" w:hAnsi="Times New Roman"/>
                <w:b/>
                <w:sz w:val="20"/>
                <w:szCs w:val="20"/>
              </w:rPr>
              <w:t>G</w:t>
            </w:r>
            <w:r w:rsidR="003455B3" w:rsidRPr="0051366F">
              <w:rPr>
                <w:rFonts w:ascii="Times New Roman" w:hAnsi="Times New Roman"/>
                <w:b/>
                <w:sz w:val="20"/>
                <w:szCs w:val="20"/>
              </w:rPr>
              <w:t>.1</w:t>
            </w:r>
          </w:p>
        </w:tc>
        <w:tc>
          <w:tcPr>
            <w:tcW w:w="2696" w:type="dxa"/>
            <w:vMerge w:val="restart"/>
            <w:vAlign w:val="center"/>
          </w:tcPr>
          <w:p w:rsidR="003455B3" w:rsidRPr="0051366F" w:rsidRDefault="003455B3" w:rsidP="003455B3">
            <w:pPr>
              <w:widowControl w:val="0"/>
              <w:tabs>
                <w:tab w:val="left" w:pos="960"/>
              </w:tabs>
              <w:suppressAutoHyphens/>
              <w:spacing w:after="0" w:line="240" w:lineRule="auto"/>
              <w:rPr>
                <w:rFonts w:ascii="Times New Roman" w:hAnsi="Times New Roman"/>
                <w:sz w:val="20"/>
                <w:szCs w:val="20"/>
              </w:rPr>
            </w:pPr>
            <w:r w:rsidRPr="0051366F">
              <w:rPr>
                <w:rFonts w:ascii="Times New Roman" w:hAnsi="Times New Roman"/>
                <w:sz w:val="20"/>
                <w:szCs w:val="20"/>
              </w:rPr>
              <w:t>Kalıbı kontrol etmek</w:t>
            </w:r>
          </w:p>
        </w:tc>
        <w:tc>
          <w:tcPr>
            <w:tcW w:w="899" w:type="dxa"/>
            <w:tcBorders>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.1.1</w:t>
            </w:r>
          </w:p>
        </w:tc>
        <w:tc>
          <w:tcPr>
            <w:tcW w:w="6851" w:type="dxa"/>
            <w:tcBorders>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 xml:space="preserve">Kalıbın ölçülerini </w:t>
            </w:r>
            <w:r w:rsidR="00263069" w:rsidRPr="0064357F">
              <w:rPr>
                <w:rFonts w:ascii="Times New Roman" w:hAnsi="Times New Roman"/>
                <w:sz w:val="20"/>
                <w:szCs w:val="20"/>
              </w:rPr>
              <w:t xml:space="preserve">talimatlara göre </w:t>
            </w:r>
            <w:r w:rsidRPr="0064357F">
              <w:rPr>
                <w:rFonts w:ascii="Times New Roman" w:hAnsi="Times New Roman"/>
                <w:sz w:val="20"/>
                <w:szCs w:val="20"/>
              </w:rPr>
              <w:t>kontrol eder.</w:t>
            </w:r>
          </w:p>
        </w:tc>
      </w:tr>
      <w:tr w:rsidR="003455B3" w:rsidRPr="0051366F" w:rsidTr="00CC10A6">
        <w:trPr>
          <w:trHeight w:val="576"/>
        </w:trPr>
        <w:tc>
          <w:tcPr>
            <w:tcW w:w="475" w:type="dxa"/>
            <w:vMerge/>
            <w:vAlign w:val="center"/>
          </w:tcPr>
          <w:p w:rsidR="003455B3" w:rsidRPr="0051366F" w:rsidRDefault="003455B3" w:rsidP="005A2367">
            <w:pPr>
              <w:spacing w:after="0"/>
              <w:rPr>
                <w:rFonts w:ascii="Times New Roman" w:hAnsi="Times New Roman"/>
                <w:b/>
                <w:sz w:val="20"/>
                <w:szCs w:val="20"/>
              </w:rPr>
            </w:pPr>
          </w:p>
        </w:tc>
        <w:tc>
          <w:tcPr>
            <w:tcW w:w="2425" w:type="dxa"/>
            <w:vMerge/>
            <w:vAlign w:val="center"/>
          </w:tcPr>
          <w:p w:rsidR="003455B3" w:rsidRPr="0051366F" w:rsidRDefault="003455B3" w:rsidP="003455B3">
            <w:pPr>
              <w:widowControl w:val="0"/>
              <w:tabs>
                <w:tab w:val="left" w:pos="768"/>
              </w:tabs>
              <w:suppressAutoHyphens/>
              <w:spacing w:after="0" w:line="240" w:lineRule="auto"/>
              <w:rPr>
                <w:rFonts w:ascii="Times New Roman" w:hAnsi="Times New Roman"/>
                <w:sz w:val="20"/>
                <w:szCs w:val="20"/>
              </w:rPr>
            </w:pPr>
          </w:p>
        </w:tc>
        <w:tc>
          <w:tcPr>
            <w:tcW w:w="720" w:type="dxa"/>
            <w:vMerge/>
            <w:vAlign w:val="center"/>
          </w:tcPr>
          <w:p w:rsidR="003455B3" w:rsidRPr="0051366F" w:rsidRDefault="003455B3" w:rsidP="005A2367">
            <w:pPr>
              <w:spacing w:after="0"/>
              <w:rPr>
                <w:rFonts w:ascii="Times New Roman" w:hAnsi="Times New Roman"/>
                <w:b/>
                <w:sz w:val="20"/>
                <w:szCs w:val="20"/>
              </w:rPr>
            </w:pPr>
          </w:p>
        </w:tc>
        <w:tc>
          <w:tcPr>
            <w:tcW w:w="2696" w:type="dxa"/>
            <w:vMerge/>
            <w:vAlign w:val="center"/>
          </w:tcPr>
          <w:p w:rsidR="003455B3" w:rsidRPr="0051366F" w:rsidRDefault="003455B3" w:rsidP="005A2367">
            <w:pPr>
              <w:spacing w:after="0"/>
              <w:rPr>
                <w:rFonts w:ascii="Times New Roman" w:hAnsi="Times New Roman"/>
                <w:sz w:val="20"/>
                <w:szCs w:val="20"/>
              </w:rPr>
            </w:pPr>
          </w:p>
        </w:tc>
        <w:tc>
          <w:tcPr>
            <w:tcW w:w="899" w:type="dxa"/>
            <w:tcBorders>
              <w:top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.1.2</w:t>
            </w:r>
          </w:p>
        </w:tc>
        <w:tc>
          <w:tcPr>
            <w:tcW w:w="6851" w:type="dxa"/>
            <w:tcBorders>
              <w:top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Kalıp yüzeyini kırık, çizik, çatlak gibi</w:t>
            </w:r>
            <w:r w:rsidR="00CF5752" w:rsidRPr="0064357F">
              <w:rPr>
                <w:rFonts w:ascii="Times New Roman" w:hAnsi="Times New Roman"/>
                <w:sz w:val="20"/>
                <w:szCs w:val="20"/>
              </w:rPr>
              <w:t xml:space="preserve"> durumlar yönünden</w:t>
            </w:r>
            <w:r w:rsidRPr="0064357F">
              <w:rPr>
                <w:rFonts w:ascii="Times New Roman" w:hAnsi="Times New Roman"/>
                <w:sz w:val="20"/>
                <w:szCs w:val="20"/>
              </w:rPr>
              <w:t xml:space="preserve"> kontrol eder.</w:t>
            </w:r>
          </w:p>
        </w:tc>
      </w:tr>
      <w:tr w:rsidR="003455B3" w:rsidRPr="0051366F" w:rsidTr="00CC10A6">
        <w:trPr>
          <w:trHeight w:val="414"/>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restart"/>
            <w:vAlign w:val="center"/>
          </w:tcPr>
          <w:p w:rsidR="003455B3" w:rsidRPr="0051366F" w:rsidRDefault="00CA5663" w:rsidP="005A2367">
            <w:pPr>
              <w:spacing w:after="0"/>
              <w:rPr>
                <w:rFonts w:ascii="Times New Roman" w:hAnsi="Times New Roman"/>
                <w:b/>
                <w:sz w:val="20"/>
                <w:szCs w:val="20"/>
              </w:rPr>
            </w:pPr>
            <w:r w:rsidRPr="0051366F">
              <w:rPr>
                <w:rFonts w:ascii="Times New Roman" w:hAnsi="Times New Roman"/>
                <w:b/>
                <w:sz w:val="20"/>
                <w:szCs w:val="20"/>
              </w:rPr>
              <w:t>G</w:t>
            </w:r>
            <w:r w:rsidR="003455B3" w:rsidRPr="0051366F">
              <w:rPr>
                <w:rFonts w:ascii="Times New Roman" w:hAnsi="Times New Roman"/>
                <w:b/>
                <w:sz w:val="20"/>
                <w:szCs w:val="20"/>
              </w:rPr>
              <w:t>.2</w:t>
            </w:r>
          </w:p>
        </w:tc>
        <w:tc>
          <w:tcPr>
            <w:tcW w:w="2696" w:type="dxa"/>
            <w:vMerge w:val="restart"/>
            <w:vAlign w:val="center"/>
          </w:tcPr>
          <w:p w:rsidR="003455B3" w:rsidRPr="0051366F" w:rsidRDefault="003455B3" w:rsidP="003455B3">
            <w:pPr>
              <w:widowControl w:val="0"/>
              <w:tabs>
                <w:tab w:val="left" w:pos="960"/>
              </w:tabs>
              <w:suppressAutoHyphens/>
              <w:spacing w:after="0" w:line="240" w:lineRule="auto"/>
              <w:rPr>
                <w:rFonts w:ascii="Times New Roman" w:hAnsi="Times New Roman"/>
                <w:sz w:val="20"/>
                <w:szCs w:val="20"/>
              </w:rPr>
            </w:pPr>
            <w:r w:rsidRPr="0051366F">
              <w:rPr>
                <w:rFonts w:ascii="Times New Roman" w:hAnsi="Times New Roman"/>
                <w:sz w:val="20"/>
                <w:szCs w:val="20"/>
              </w:rPr>
              <w:t>Plastik ve kauçuk kalıbı tambura sarmak</w:t>
            </w:r>
          </w:p>
        </w:tc>
        <w:tc>
          <w:tcPr>
            <w:tcW w:w="899" w:type="dxa"/>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.2.1</w:t>
            </w:r>
          </w:p>
        </w:tc>
        <w:tc>
          <w:tcPr>
            <w:tcW w:w="6851" w:type="dxa"/>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Tambur sarıcıya boş tamburu takar.</w:t>
            </w:r>
          </w:p>
        </w:tc>
      </w:tr>
      <w:tr w:rsidR="003455B3" w:rsidRPr="0051366F" w:rsidTr="00CC10A6">
        <w:trPr>
          <w:trHeight w:val="676"/>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ign w:val="center"/>
          </w:tcPr>
          <w:p w:rsidR="003455B3" w:rsidRPr="0051366F" w:rsidRDefault="003455B3" w:rsidP="005A2367">
            <w:pPr>
              <w:spacing w:after="0"/>
              <w:rPr>
                <w:rFonts w:ascii="Times New Roman" w:hAnsi="Times New Roman"/>
                <w:b/>
                <w:sz w:val="20"/>
                <w:szCs w:val="20"/>
              </w:rPr>
            </w:pPr>
          </w:p>
        </w:tc>
        <w:tc>
          <w:tcPr>
            <w:tcW w:w="2696" w:type="dxa"/>
            <w:vMerge/>
            <w:vAlign w:val="center"/>
          </w:tcPr>
          <w:p w:rsidR="003455B3" w:rsidRPr="0051366F" w:rsidRDefault="003455B3" w:rsidP="005A2367">
            <w:pPr>
              <w:spacing w:after="0"/>
              <w:rPr>
                <w:rFonts w:ascii="Times New Roman" w:hAnsi="Times New Roman"/>
                <w:bCs/>
                <w:sz w:val="20"/>
                <w:szCs w:val="20"/>
              </w:rPr>
            </w:pPr>
          </w:p>
        </w:tc>
        <w:tc>
          <w:tcPr>
            <w:tcW w:w="899" w:type="dxa"/>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.2.2</w:t>
            </w:r>
          </w:p>
        </w:tc>
        <w:tc>
          <w:tcPr>
            <w:tcW w:w="6851" w:type="dxa"/>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Bir önceki üretimde hortumdan çıkartılmış olan plastik ve kauçuk kalıbı boş tambura sarar.</w:t>
            </w:r>
          </w:p>
        </w:tc>
      </w:tr>
      <w:tr w:rsidR="003455B3" w:rsidRPr="0051366F" w:rsidTr="00CC10A6">
        <w:trPr>
          <w:trHeight w:val="729"/>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55B3" w:rsidRPr="0051366F" w:rsidRDefault="00CA5663" w:rsidP="005A2367">
            <w:pPr>
              <w:spacing w:after="0"/>
              <w:rPr>
                <w:rFonts w:ascii="Times New Roman" w:hAnsi="Times New Roman"/>
                <w:b/>
                <w:sz w:val="20"/>
                <w:szCs w:val="20"/>
              </w:rPr>
            </w:pPr>
            <w:r w:rsidRPr="0051366F">
              <w:rPr>
                <w:rFonts w:ascii="Times New Roman" w:hAnsi="Times New Roman"/>
                <w:b/>
                <w:sz w:val="20"/>
                <w:szCs w:val="20"/>
              </w:rPr>
              <w:t>G</w:t>
            </w:r>
            <w:r w:rsidR="003455B3" w:rsidRPr="0051366F">
              <w:rPr>
                <w:rFonts w:ascii="Times New Roman" w:hAnsi="Times New Roman"/>
                <w:b/>
                <w:sz w:val="20"/>
                <w:szCs w:val="20"/>
              </w:rPr>
              <w:t>.3</w:t>
            </w:r>
          </w:p>
        </w:tc>
        <w:tc>
          <w:tcPr>
            <w:tcW w:w="2696" w:type="dxa"/>
            <w:vMerge w:val="restart"/>
            <w:tcBorders>
              <w:top w:val="single" w:sz="4" w:space="0" w:color="auto"/>
            </w:tcBorders>
            <w:vAlign w:val="center"/>
          </w:tcPr>
          <w:p w:rsidR="003455B3" w:rsidRPr="0051366F" w:rsidRDefault="003455B3" w:rsidP="003455B3">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Demir, plastik ve kauçuk kalıpları üretime hazırlamak</w:t>
            </w:r>
          </w:p>
        </w:tc>
        <w:tc>
          <w:tcPr>
            <w:tcW w:w="899" w:type="dxa"/>
            <w:tcBorders>
              <w:top w:val="single" w:sz="4" w:space="0" w:color="auto"/>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 xml:space="preserve">.3.1 </w:t>
            </w:r>
          </w:p>
        </w:tc>
        <w:tc>
          <w:tcPr>
            <w:tcW w:w="6851" w:type="dxa"/>
            <w:tcBorders>
              <w:top w:val="single" w:sz="4" w:space="0" w:color="auto"/>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 xml:space="preserve">Demir kalıbı gezer köprü vinç ile kalıp bölgesinden alır/alınmasını sağlar ve </w:t>
            </w:r>
            <w:r w:rsidR="00B20355" w:rsidRPr="0064357F">
              <w:rPr>
                <w:rFonts w:ascii="Times New Roman" w:hAnsi="Times New Roman"/>
                <w:sz w:val="20"/>
                <w:szCs w:val="20"/>
              </w:rPr>
              <w:t>ekstrüzyon</w:t>
            </w:r>
            <w:r w:rsidRPr="0064357F">
              <w:rPr>
                <w:rFonts w:ascii="Times New Roman" w:hAnsi="Times New Roman"/>
                <w:sz w:val="20"/>
                <w:szCs w:val="20"/>
              </w:rPr>
              <w:t xml:space="preserve"> makinesinin arkasına getirir/getir</w:t>
            </w:r>
            <w:r w:rsidR="00347D3B">
              <w:rPr>
                <w:rFonts w:ascii="Times New Roman" w:hAnsi="Times New Roman"/>
                <w:sz w:val="20"/>
                <w:szCs w:val="20"/>
              </w:rPr>
              <w:t>il</w:t>
            </w:r>
            <w:r w:rsidRPr="0064357F">
              <w:rPr>
                <w:rFonts w:ascii="Times New Roman" w:hAnsi="Times New Roman"/>
                <w:sz w:val="20"/>
                <w:szCs w:val="20"/>
              </w:rPr>
              <w:t>mesini sağlar.</w:t>
            </w:r>
          </w:p>
        </w:tc>
      </w:tr>
      <w:tr w:rsidR="003455B3" w:rsidRPr="0051366F" w:rsidTr="00CC10A6">
        <w:trPr>
          <w:trHeight w:val="485"/>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ign w:val="center"/>
          </w:tcPr>
          <w:p w:rsidR="003455B3" w:rsidRPr="0051366F" w:rsidRDefault="003455B3" w:rsidP="005A2367">
            <w:pPr>
              <w:spacing w:after="0"/>
              <w:rPr>
                <w:rFonts w:ascii="Times New Roman" w:hAnsi="Times New Roman"/>
                <w:b/>
                <w:sz w:val="20"/>
                <w:szCs w:val="20"/>
              </w:rPr>
            </w:pPr>
          </w:p>
        </w:tc>
        <w:tc>
          <w:tcPr>
            <w:tcW w:w="2696" w:type="dxa"/>
            <w:vMerge/>
            <w:vAlign w:val="center"/>
          </w:tcPr>
          <w:p w:rsidR="003455B3" w:rsidRPr="0051366F" w:rsidRDefault="003455B3"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.3.2</w:t>
            </w:r>
          </w:p>
        </w:tc>
        <w:tc>
          <w:tcPr>
            <w:tcW w:w="6851" w:type="dxa"/>
            <w:tcBorders>
              <w:top w:val="single" w:sz="4" w:space="0" w:color="auto"/>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Demir kalıpları birbirinin üzerine gelmeyecek şekilde yatay olarak dizer.</w:t>
            </w:r>
          </w:p>
        </w:tc>
      </w:tr>
      <w:tr w:rsidR="003455B3" w:rsidRPr="0051366F" w:rsidTr="00CC10A6">
        <w:trPr>
          <w:trHeight w:val="729"/>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ign w:val="center"/>
          </w:tcPr>
          <w:p w:rsidR="003455B3" w:rsidRPr="0051366F" w:rsidRDefault="003455B3" w:rsidP="005A2367">
            <w:pPr>
              <w:spacing w:after="0"/>
              <w:rPr>
                <w:rFonts w:ascii="Times New Roman" w:hAnsi="Times New Roman"/>
                <w:b/>
                <w:sz w:val="20"/>
                <w:szCs w:val="20"/>
              </w:rPr>
            </w:pPr>
          </w:p>
        </w:tc>
        <w:tc>
          <w:tcPr>
            <w:tcW w:w="2696" w:type="dxa"/>
            <w:vMerge/>
            <w:vAlign w:val="center"/>
          </w:tcPr>
          <w:p w:rsidR="003455B3" w:rsidRPr="0051366F" w:rsidRDefault="003455B3"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.3.3</w:t>
            </w:r>
          </w:p>
        </w:tc>
        <w:tc>
          <w:tcPr>
            <w:tcW w:w="6851" w:type="dxa"/>
            <w:tcBorders>
              <w:top w:val="single" w:sz="4" w:space="0" w:color="auto"/>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 xml:space="preserve">Tambura sarılmış olan plastik ve kauçuk kalıpları taşıyıcı ile </w:t>
            </w:r>
            <w:r w:rsidR="00B20355" w:rsidRPr="0064357F">
              <w:rPr>
                <w:rFonts w:ascii="Times New Roman" w:hAnsi="Times New Roman"/>
                <w:sz w:val="20"/>
                <w:szCs w:val="20"/>
              </w:rPr>
              <w:t>ekstrüzyon</w:t>
            </w:r>
            <w:r w:rsidRPr="0064357F">
              <w:rPr>
                <w:rFonts w:ascii="Times New Roman" w:hAnsi="Times New Roman"/>
                <w:sz w:val="20"/>
                <w:szCs w:val="20"/>
              </w:rPr>
              <w:t xml:space="preserve"> makinesinin arkasındaki tezgaha yerleştirir</w:t>
            </w:r>
            <w:r w:rsidR="005D6B37" w:rsidRPr="0064357F">
              <w:rPr>
                <w:rFonts w:ascii="Times New Roman" w:hAnsi="Times New Roman"/>
                <w:sz w:val="20"/>
                <w:szCs w:val="20"/>
              </w:rPr>
              <w:t xml:space="preserve"> ve temizler</w:t>
            </w:r>
            <w:r w:rsidR="002044C6">
              <w:rPr>
                <w:rFonts w:ascii="Times New Roman" w:hAnsi="Times New Roman"/>
                <w:sz w:val="20"/>
                <w:szCs w:val="20"/>
              </w:rPr>
              <w:t>.</w:t>
            </w:r>
          </w:p>
        </w:tc>
      </w:tr>
      <w:tr w:rsidR="003455B3" w:rsidRPr="0051366F" w:rsidTr="00CC10A6">
        <w:trPr>
          <w:trHeight w:val="729"/>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55B3" w:rsidRPr="0051366F" w:rsidRDefault="00CA5663" w:rsidP="005A2367">
            <w:pPr>
              <w:rPr>
                <w:rFonts w:ascii="Times New Roman" w:hAnsi="Times New Roman"/>
                <w:b/>
                <w:sz w:val="20"/>
                <w:szCs w:val="20"/>
              </w:rPr>
            </w:pPr>
            <w:r w:rsidRPr="0051366F">
              <w:rPr>
                <w:rFonts w:ascii="Times New Roman" w:hAnsi="Times New Roman"/>
                <w:b/>
                <w:sz w:val="20"/>
                <w:szCs w:val="20"/>
              </w:rPr>
              <w:t>G</w:t>
            </w:r>
            <w:r w:rsidR="003455B3" w:rsidRPr="0051366F">
              <w:rPr>
                <w:rFonts w:ascii="Times New Roman" w:hAnsi="Times New Roman"/>
                <w:b/>
                <w:sz w:val="20"/>
                <w:szCs w:val="20"/>
              </w:rPr>
              <w:t>.4</w:t>
            </w:r>
          </w:p>
        </w:tc>
        <w:tc>
          <w:tcPr>
            <w:tcW w:w="2696" w:type="dxa"/>
            <w:vMerge w:val="restart"/>
            <w:tcBorders>
              <w:top w:val="single" w:sz="4" w:space="0" w:color="auto"/>
            </w:tcBorders>
            <w:vAlign w:val="center"/>
          </w:tcPr>
          <w:p w:rsidR="003455B3" w:rsidRPr="0051366F" w:rsidRDefault="003455B3" w:rsidP="003455B3">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Kalıp ayırıcıyı uygulamak</w:t>
            </w:r>
          </w:p>
        </w:tc>
        <w:tc>
          <w:tcPr>
            <w:tcW w:w="899" w:type="dxa"/>
            <w:tcBorders>
              <w:top w:val="single" w:sz="4" w:space="0" w:color="auto"/>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.4.1</w:t>
            </w:r>
          </w:p>
        </w:tc>
        <w:tc>
          <w:tcPr>
            <w:tcW w:w="6851" w:type="dxa"/>
            <w:tcBorders>
              <w:top w:val="single" w:sz="4" w:space="0" w:color="auto"/>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Üretim yöntemine göre, haznedeki kalıp ayırıcıyı süngere döker ve kalıp ayırıcıyı süngerle kalıbın tüm yüzeyini kaplayacak şekilde sürer.</w:t>
            </w:r>
          </w:p>
        </w:tc>
      </w:tr>
      <w:tr w:rsidR="003455B3" w:rsidRPr="0051366F" w:rsidTr="00CC10A6">
        <w:trPr>
          <w:trHeight w:val="729"/>
        </w:trPr>
        <w:tc>
          <w:tcPr>
            <w:tcW w:w="475" w:type="dxa"/>
            <w:vMerge/>
            <w:vAlign w:val="center"/>
          </w:tcPr>
          <w:p w:rsidR="003455B3" w:rsidRPr="0051366F" w:rsidRDefault="003455B3" w:rsidP="005A2367">
            <w:pPr>
              <w:spacing w:after="0"/>
              <w:rPr>
                <w:rFonts w:ascii="Times New Roman" w:hAnsi="Times New Roman"/>
                <w:sz w:val="20"/>
                <w:szCs w:val="20"/>
              </w:rPr>
            </w:pPr>
          </w:p>
        </w:tc>
        <w:tc>
          <w:tcPr>
            <w:tcW w:w="2425" w:type="dxa"/>
            <w:vMerge/>
            <w:vAlign w:val="center"/>
          </w:tcPr>
          <w:p w:rsidR="003455B3" w:rsidRPr="0051366F" w:rsidRDefault="003455B3" w:rsidP="005A2367">
            <w:pPr>
              <w:tabs>
                <w:tab w:val="left" w:pos="2820"/>
              </w:tabs>
              <w:spacing w:after="0"/>
              <w:rPr>
                <w:rFonts w:ascii="Times New Roman" w:hAnsi="Times New Roman"/>
                <w:sz w:val="20"/>
                <w:szCs w:val="20"/>
              </w:rPr>
            </w:pPr>
          </w:p>
        </w:tc>
        <w:tc>
          <w:tcPr>
            <w:tcW w:w="720" w:type="dxa"/>
            <w:vMerge/>
            <w:vAlign w:val="center"/>
          </w:tcPr>
          <w:p w:rsidR="003455B3" w:rsidRPr="0051366F" w:rsidRDefault="003455B3" w:rsidP="005A2367">
            <w:pPr>
              <w:rPr>
                <w:rFonts w:ascii="Times New Roman" w:hAnsi="Times New Roman"/>
                <w:b/>
                <w:sz w:val="20"/>
                <w:szCs w:val="20"/>
              </w:rPr>
            </w:pPr>
          </w:p>
        </w:tc>
        <w:tc>
          <w:tcPr>
            <w:tcW w:w="2696" w:type="dxa"/>
            <w:vMerge/>
            <w:vAlign w:val="center"/>
          </w:tcPr>
          <w:p w:rsidR="003455B3" w:rsidRPr="0051366F" w:rsidRDefault="003455B3" w:rsidP="005A2367">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3455B3"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G</w:t>
            </w:r>
            <w:r w:rsidR="003455B3" w:rsidRPr="0064357F">
              <w:rPr>
                <w:rFonts w:ascii="Times New Roman" w:hAnsi="Times New Roman"/>
                <w:b/>
                <w:sz w:val="20"/>
                <w:szCs w:val="20"/>
              </w:rPr>
              <w:t>.4.2</w:t>
            </w:r>
          </w:p>
        </w:tc>
        <w:tc>
          <w:tcPr>
            <w:tcW w:w="6851" w:type="dxa"/>
            <w:tcBorders>
              <w:top w:val="single" w:sz="4" w:space="0" w:color="auto"/>
              <w:bottom w:val="single" w:sz="4" w:space="0" w:color="auto"/>
            </w:tcBorders>
            <w:vAlign w:val="center"/>
          </w:tcPr>
          <w:p w:rsidR="003455B3" w:rsidRPr="0064357F" w:rsidRDefault="003455B3" w:rsidP="0064357F">
            <w:pPr>
              <w:pStyle w:val="AralkYok"/>
              <w:rPr>
                <w:rFonts w:ascii="Times New Roman" w:hAnsi="Times New Roman"/>
                <w:sz w:val="20"/>
                <w:szCs w:val="20"/>
              </w:rPr>
            </w:pPr>
            <w:r w:rsidRPr="0064357F">
              <w:rPr>
                <w:rFonts w:ascii="Times New Roman" w:hAnsi="Times New Roman"/>
                <w:sz w:val="20"/>
                <w:szCs w:val="20"/>
              </w:rPr>
              <w:t>Üretim yöntemine göre, haznedeki kalıp ayırıcıyı sirkülasyon pompası ile kalıbın üzerine püskürtür.</w:t>
            </w:r>
          </w:p>
        </w:tc>
      </w:tr>
    </w:tbl>
    <w:p w:rsidR="00EF6E72" w:rsidRDefault="00EF6E72" w:rsidP="005A2367">
      <w:pPr>
        <w:pStyle w:val="ListeParagraf"/>
        <w:spacing w:after="0" w:line="240" w:lineRule="auto"/>
        <w:ind w:left="0"/>
        <w:rPr>
          <w:rFonts w:ascii="Times New Roman" w:hAnsi="Times New Roman"/>
          <w:sz w:val="24"/>
          <w:szCs w:val="24"/>
        </w:rPr>
      </w:pPr>
    </w:p>
    <w:p w:rsidR="00567265" w:rsidRDefault="00567265" w:rsidP="005A2367">
      <w:pPr>
        <w:pStyle w:val="ListeParagraf"/>
        <w:spacing w:after="0" w:line="240" w:lineRule="auto"/>
        <w:ind w:left="0"/>
        <w:rPr>
          <w:rFonts w:ascii="Times New Roman" w:hAnsi="Times New Roman"/>
          <w:sz w:val="24"/>
          <w:szCs w:val="24"/>
        </w:rPr>
      </w:pPr>
    </w:p>
    <w:p w:rsidR="0064357F" w:rsidRDefault="0064357F" w:rsidP="005A2367">
      <w:pPr>
        <w:pStyle w:val="ListeParagraf"/>
        <w:spacing w:after="0" w:line="240" w:lineRule="auto"/>
        <w:ind w:left="0"/>
        <w:rPr>
          <w:rFonts w:ascii="Times New Roman" w:hAnsi="Times New Roman"/>
          <w:sz w:val="24"/>
          <w:szCs w:val="24"/>
        </w:rPr>
      </w:pPr>
    </w:p>
    <w:p w:rsidR="0064357F" w:rsidRDefault="0064357F" w:rsidP="005A2367">
      <w:pPr>
        <w:pStyle w:val="ListeParagraf"/>
        <w:spacing w:after="0" w:line="240" w:lineRule="auto"/>
        <w:ind w:left="0"/>
        <w:rPr>
          <w:rFonts w:ascii="Times New Roman" w:hAnsi="Times New Roman"/>
          <w:sz w:val="24"/>
          <w:szCs w:val="24"/>
        </w:rPr>
      </w:pPr>
    </w:p>
    <w:p w:rsidR="0064357F" w:rsidRDefault="0064357F" w:rsidP="005A2367">
      <w:pPr>
        <w:pStyle w:val="ListeParagraf"/>
        <w:spacing w:after="0" w:line="240" w:lineRule="auto"/>
        <w:ind w:left="0"/>
        <w:rPr>
          <w:rFonts w:ascii="Times New Roman" w:hAnsi="Times New Roman"/>
          <w:sz w:val="24"/>
          <w:szCs w:val="24"/>
        </w:rPr>
      </w:pPr>
    </w:p>
    <w:p w:rsidR="0064357F" w:rsidRDefault="0064357F" w:rsidP="005A2367">
      <w:pPr>
        <w:pStyle w:val="ListeParagraf"/>
        <w:spacing w:after="0" w:line="240" w:lineRule="auto"/>
        <w:ind w:left="0"/>
        <w:rPr>
          <w:rFonts w:ascii="Times New Roman" w:hAnsi="Times New Roman"/>
          <w:sz w:val="24"/>
          <w:szCs w:val="24"/>
        </w:rPr>
      </w:pPr>
    </w:p>
    <w:p w:rsidR="0064357F" w:rsidRPr="0051366F" w:rsidRDefault="0064357F" w:rsidP="005A2367">
      <w:pPr>
        <w:pStyle w:val="ListeParagraf"/>
        <w:spacing w:after="0" w:line="240" w:lineRule="auto"/>
        <w:ind w:left="0"/>
        <w:rPr>
          <w:rFonts w:ascii="Times New Roman" w:hAnsi="Times New Roman"/>
          <w:sz w:val="24"/>
          <w:szCs w:val="24"/>
        </w:rPr>
      </w:pPr>
    </w:p>
    <w:p w:rsidR="007E5598" w:rsidRPr="0051366F" w:rsidRDefault="007E5598" w:rsidP="008D339C">
      <w:pPr>
        <w:pStyle w:val="ListeParagraf"/>
        <w:spacing w:after="0" w:line="240" w:lineRule="auto"/>
        <w:ind w:left="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08"/>
        <w:gridCol w:w="718"/>
        <w:gridCol w:w="2801"/>
        <w:gridCol w:w="896"/>
        <w:gridCol w:w="6703"/>
      </w:tblGrid>
      <w:tr w:rsidR="00BF0D34" w:rsidRPr="0051366F" w:rsidTr="00CC10A6">
        <w:trPr>
          <w:trHeight w:val="530"/>
        </w:trPr>
        <w:tc>
          <w:tcPr>
            <w:tcW w:w="2888"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Görevler</w:t>
            </w:r>
          </w:p>
        </w:tc>
        <w:tc>
          <w:tcPr>
            <w:tcW w:w="3526"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7620"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BF0D34" w:rsidRPr="0051366F" w:rsidTr="00CC10A6">
        <w:trPr>
          <w:trHeight w:val="530"/>
        </w:trPr>
        <w:tc>
          <w:tcPr>
            <w:tcW w:w="475"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2413"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Adı</w:t>
            </w:r>
          </w:p>
        </w:tc>
        <w:tc>
          <w:tcPr>
            <w:tcW w:w="719"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Adı</w:t>
            </w:r>
          </w:p>
        </w:tc>
        <w:tc>
          <w:tcPr>
            <w:tcW w:w="897"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6723"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D00F65" w:rsidRPr="0051366F" w:rsidTr="00CC10A6">
        <w:trPr>
          <w:trHeight w:val="493"/>
        </w:trPr>
        <w:tc>
          <w:tcPr>
            <w:tcW w:w="475" w:type="dxa"/>
            <w:vMerge w:val="restart"/>
            <w:vAlign w:val="center"/>
          </w:tcPr>
          <w:p w:rsidR="00D00F65"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H</w:t>
            </w:r>
          </w:p>
        </w:tc>
        <w:tc>
          <w:tcPr>
            <w:tcW w:w="2413" w:type="dxa"/>
            <w:vMerge w:val="restart"/>
            <w:vAlign w:val="center"/>
          </w:tcPr>
          <w:p w:rsidR="00D00F65" w:rsidRPr="0051366F" w:rsidRDefault="00D00F65" w:rsidP="003455B3">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Ekstrüzyon işlem</w:t>
            </w:r>
            <w:r w:rsidR="00CC10A6">
              <w:rPr>
                <w:rFonts w:ascii="Times New Roman" w:hAnsi="Times New Roman"/>
                <w:sz w:val="20"/>
                <w:szCs w:val="20"/>
              </w:rPr>
              <w:t>ler</w:t>
            </w:r>
            <w:r w:rsidRPr="0051366F">
              <w:rPr>
                <w:rFonts w:ascii="Times New Roman" w:hAnsi="Times New Roman"/>
                <w:sz w:val="20"/>
                <w:szCs w:val="20"/>
              </w:rPr>
              <w:t>ini yapmak</w:t>
            </w:r>
          </w:p>
          <w:p w:rsidR="00D00F65" w:rsidRPr="0051366F" w:rsidRDefault="00CC10A6" w:rsidP="003455B3">
            <w:pPr>
              <w:widowControl w:val="0"/>
              <w:tabs>
                <w:tab w:val="left" w:pos="960"/>
                <w:tab w:val="left" w:pos="1608"/>
              </w:tabs>
              <w:suppressAutoHyphens/>
              <w:spacing w:after="0" w:line="240" w:lineRule="auto"/>
              <w:rPr>
                <w:rFonts w:ascii="Times New Roman" w:hAnsi="Times New Roman"/>
                <w:sz w:val="20"/>
                <w:szCs w:val="20"/>
              </w:rPr>
            </w:pPr>
            <w:r>
              <w:rPr>
                <w:rFonts w:ascii="Times New Roman" w:hAnsi="Times New Roman"/>
                <w:sz w:val="20"/>
                <w:szCs w:val="20"/>
              </w:rPr>
              <w:t>(d</w:t>
            </w:r>
            <w:r w:rsidR="00D00F65" w:rsidRPr="0051366F">
              <w:rPr>
                <w:rFonts w:ascii="Times New Roman" w:hAnsi="Times New Roman"/>
                <w:sz w:val="20"/>
                <w:szCs w:val="20"/>
              </w:rPr>
              <w:t>evamı var)</w:t>
            </w:r>
          </w:p>
        </w:tc>
        <w:tc>
          <w:tcPr>
            <w:tcW w:w="719" w:type="dxa"/>
            <w:vMerge w:val="restart"/>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.1</w:t>
            </w:r>
          </w:p>
        </w:tc>
        <w:tc>
          <w:tcPr>
            <w:tcW w:w="2807" w:type="dxa"/>
            <w:vMerge w:val="restart"/>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Ekstrüzyon makinesine hamur beslemek</w:t>
            </w:r>
          </w:p>
        </w:tc>
        <w:tc>
          <w:tcPr>
            <w:tcW w:w="897" w:type="dxa"/>
            <w:tcBorders>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1.1</w:t>
            </w:r>
            <w:proofErr w:type="gramEnd"/>
          </w:p>
        </w:tc>
        <w:tc>
          <w:tcPr>
            <w:tcW w:w="6723" w:type="dxa"/>
            <w:tcBorders>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Ekstrüzyon makinesini devreye alır</w:t>
            </w:r>
            <w:r w:rsidR="00944015">
              <w:rPr>
                <w:rFonts w:ascii="Times New Roman" w:hAnsi="Times New Roman"/>
                <w:sz w:val="20"/>
                <w:szCs w:val="20"/>
              </w:rPr>
              <w:t>.</w:t>
            </w:r>
          </w:p>
        </w:tc>
      </w:tr>
      <w:tr w:rsidR="00D00F65" w:rsidRPr="0051366F" w:rsidTr="00CC10A6">
        <w:trPr>
          <w:trHeight w:val="676"/>
        </w:trPr>
        <w:tc>
          <w:tcPr>
            <w:tcW w:w="475" w:type="dxa"/>
            <w:vMerge/>
            <w:vAlign w:val="center"/>
          </w:tcPr>
          <w:p w:rsidR="00D00F65" w:rsidRPr="0051366F" w:rsidRDefault="00D00F65" w:rsidP="00E27844">
            <w:pPr>
              <w:spacing w:after="0"/>
              <w:rPr>
                <w:rFonts w:ascii="Times New Roman" w:hAnsi="Times New Roman"/>
                <w:b/>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b/>
                <w:sz w:val="20"/>
                <w:szCs w:val="20"/>
              </w:rPr>
            </w:pPr>
          </w:p>
        </w:tc>
        <w:tc>
          <w:tcPr>
            <w:tcW w:w="719" w:type="dxa"/>
            <w:vMerge/>
            <w:vAlign w:val="center"/>
          </w:tcPr>
          <w:p w:rsidR="00D00F65" w:rsidRPr="0064357F" w:rsidRDefault="00D00F65" w:rsidP="0064357F">
            <w:pPr>
              <w:pStyle w:val="AralkYok"/>
              <w:rPr>
                <w:rFonts w:ascii="Times New Roman" w:hAnsi="Times New Roman"/>
                <w:b/>
                <w:sz w:val="20"/>
                <w:szCs w:val="20"/>
              </w:rPr>
            </w:pPr>
          </w:p>
        </w:tc>
        <w:tc>
          <w:tcPr>
            <w:tcW w:w="2807" w:type="dxa"/>
            <w:vMerge/>
            <w:vAlign w:val="center"/>
          </w:tcPr>
          <w:p w:rsidR="00D00F65" w:rsidRPr="0064357F" w:rsidRDefault="00D00F65" w:rsidP="0064357F">
            <w:pPr>
              <w:pStyle w:val="AralkYok"/>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1.2</w:t>
            </w:r>
            <w:proofErr w:type="gramEnd"/>
          </w:p>
        </w:tc>
        <w:tc>
          <w:tcPr>
            <w:tcW w:w="6723" w:type="dxa"/>
            <w:tcBorders>
              <w:top w:val="single" w:sz="4" w:space="0" w:color="auto"/>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Hazırlanmış olan hamuru (karışımı) besleme ağzına elle ya da taşıyıcı bant yardımıyla verir.</w:t>
            </w:r>
          </w:p>
        </w:tc>
      </w:tr>
      <w:tr w:rsidR="00D00F65" w:rsidRPr="0051366F" w:rsidTr="00CC10A6">
        <w:trPr>
          <w:trHeight w:val="493"/>
        </w:trPr>
        <w:tc>
          <w:tcPr>
            <w:tcW w:w="475" w:type="dxa"/>
            <w:vMerge/>
            <w:vAlign w:val="center"/>
          </w:tcPr>
          <w:p w:rsidR="00D00F65" w:rsidRPr="0051366F" w:rsidRDefault="00D00F65" w:rsidP="00E27844">
            <w:pPr>
              <w:spacing w:after="0"/>
              <w:rPr>
                <w:rFonts w:ascii="Times New Roman" w:hAnsi="Times New Roman"/>
                <w:b/>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b/>
                <w:sz w:val="20"/>
                <w:szCs w:val="20"/>
              </w:rPr>
            </w:pPr>
          </w:p>
        </w:tc>
        <w:tc>
          <w:tcPr>
            <w:tcW w:w="719" w:type="dxa"/>
            <w:vMerge/>
            <w:vAlign w:val="center"/>
          </w:tcPr>
          <w:p w:rsidR="00D00F65" w:rsidRPr="0064357F" w:rsidRDefault="00D00F65" w:rsidP="0064357F">
            <w:pPr>
              <w:pStyle w:val="AralkYok"/>
              <w:rPr>
                <w:rFonts w:ascii="Times New Roman" w:hAnsi="Times New Roman"/>
                <w:b/>
                <w:sz w:val="20"/>
                <w:szCs w:val="20"/>
              </w:rPr>
            </w:pPr>
          </w:p>
        </w:tc>
        <w:tc>
          <w:tcPr>
            <w:tcW w:w="2807" w:type="dxa"/>
            <w:vMerge/>
            <w:vAlign w:val="center"/>
          </w:tcPr>
          <w:p w:rsidR="00D00F65" w:rsidRPr="0064357F" w:rsidRDefault="00D00F65" w:rsidP="0064357F">
            <w:pPr>
              <w:pStyle w:val="AralkYok"/>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1.3</w:t>
            </w:r>
            <w:proofErr w:type="gramEnd"/>
          </w:p>
        </w:tc>
        <w:tc>
          <w:tcPr>
            <w:tcW w:w="6723" w:type="dxa"/>
            <w:tcBorders>
              <w:top w:val="single" w:sz="4" w:space="0" w:color="auto"/>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Kalıp çıkışından kesit alarak merkez (santra) ayarı yapar.</w:t>
            </w:r>
          </w:p>
        </w:tc>
      </w:tr>
      <w:tr w:rsidR="00D00F65" w:rsidRPr="0051366F" w:rsidTr="00CC10A6">
        <w:trPr>
          <w:trHeight w:val="480"/>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restart"/>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.2</w:t>
            </w:r>
          </w:p>
        </w:tc>
        <w:tc>
          <w:tcPr>
            <w:tcW w:w="2807" w:type="dxa"/>
            <w:vMerge w:val="restart"/>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Ekstrüzyon makinesinin ayarlarını yapmak</w:t>
            </w:r>
          </w:p>
        </w:tc>
        <w:tc>
          <w:tcPr>
            <w:tcW w:w="897" w:type="dxa"/>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2.1</w:t>
            </w:r>
            <w:proofErr w:type="gramEnd"/>
          </w:p>
        </w:tc>
        <w:tc>
          <w:tcPr>
            <w:tcW w:w="6723" w:type="dxa"/>
            <w:vAlign w:val="center"/>
          </w:tcPr>
          <w:p w:rsidR="00D00F65" w:rsidRPr="0064357F" w:rsidRDefault="00D00F65" w:rsidP="002044C6">
            <w:pPr>
              <w:pStyle w:val="AralkYok"/>
              <w:rPr>
                <w:rFonts w:ascii="Times New Roman" w:hAnsi="Times New Roman"/>
                <w:sz w:val="20"/>
                <w:szCs w:val="20"/>
              </w:rPr>
            </w:pPr>
            <w:r w:rsidRPr="0064357F">
              <w:rPr>
                <w:rFonts w:ascii="Times New Roman" w:hAnsi="Times New Roman"/>
                <w:sz w:val="20"/>
                <w:szCs w:val="20"/>
              </w:rPr>
              <w:t>Vakum pompasını çalıştır</w:t>
            </w:r>
            <w:r w:rsidR="002044C6">
              <w:rPr>
                <w:rFonts w:ascii="Times New Roman" w:hAnsi="Times New Roman"/>
                <w:sz w:val="20"/>
                <w:szCs w:val="20"/>
              </w:rPr>
              <w:t xml:space="preserve">arak </w:t>
            </w:r>
            <w:r w:rsidRPr="0064357F">
              <w:rPr>
                <w:rFonts w:ascii="Times New Roman" w:hAnsi="Times New Roman"/>
                <w:sz w:val="20"/>
                <w:szCs w:val="20"/>
              </w:rPr>
              <w:t>ayar</w:t>
            </w:r>
            <w:r w:rsidR="002044C6">
              <w:rPr>
                <w:rFonts w:ascii="Times New Roman" w:hAnsi="Times New Roman"/>
                <w:sz w:val="20"/>
                <w:szCs w:val="20"/>
              </w:rPr>
              <w:t>lar</w:t>
            </w:r>
            <w:r w:rsidRPr="0064357F">
              <w:rPr>
                <w:rFonts w:ascii="Times New Roman" w:hAnsi="Times New Roman"/>
                <w:sz w:val="20"/>
                <w:szCs w:val="20"/>
              </w:rPr>
              <w:t>ını yapar.</w:t>
            </w:r>
          </w:p>
        </w:tc>
      </w:tr>
      <w:tr w:rsidR="00D00F65" w:rsidRPr="0051366F" w:rsidTr="00CC10A6">
        <w:trPr>
          <w:trHeight w:val="584"/>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ign w:val="center"/>
          </w:tcPr>
          <w:p w:rsidR="00D00F65" w:rsidRPr="0064357F" w:rsidRDefault="00D00F65" w:rsidP="0064357F">
            <w:pPr>
              <w:pStyle w:val="AralkYok"/>
              <w:rPr>
                <w:rFonts w:ascii="Times New Roman" w:hAnsi="Times New Roman"/>
                <w:b/>
                <w:sz w:val="20"/>
                <w:szCs w:val="20"/>
              </w:rPr>
            </w:pPr>
          </w:p>
        </w:tc>
        <w:tc>
          <w:tcPr>
            <w:tcW w:w="2807" w:type="dxa"/>
            <w:vMerge/>
            <w:vAlign w:val="center"/>
          </w:tcPr>
          <w:p w:rsidR="00D00F65" w:rsidRPr="0064357F" w:rsidRDefault="00D00F65" w:rsidP="0064357F">
            <w:pPr>
              <w:pStyle w:val="AralkYok"/>
              <w:rPr>
                <w:rFonts w:ascii="Times New Roman" w:hAnsi="Times New Roman"/>
                <w:sz w:val="20"/>
                <w:szCs w:val="20"/>
              </w:rPr>
            </w:pPr>
          </w:p>
        </w:tc>
        <w:tc>
          <w:tcPr>
            <w:tcW w:w="897" w:type="dxa"/>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2.2</w:t>
            </w:r>
            <w:proofErr w:type="gramEnd"/>
          </w:p>
        </w:tc>
        <w:tc>
          <w:tcPr>
            <w:tcW w:w="6723" w:type="dxa"/>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İç ve dış çap ölçüm</w:t>
            </w:r>
            <w:r w:rsidR="00125FE9" w:rsidRPr="0064357F">
              <w:rPr>
                <w:rFonts w:ascii="Times New Roman" w:hAnsi="Times New Roman"/>
                <w:sz w:val="20"/>
                <w:szCs w:val="20"/>
              </w:rPr>
              <w:t xml:space="preserve">, </w:t>
            </w:r>
            <w:r w:rsidRPr="0064357F">
              <w:rPr>
                <w:rFonts w:ascii="Times New Roman" w:hAnsi="Times New Roman"/>
                <w:sz w:val="20"/>
                <w:szCs w:val="20"/>
              </w:rPr>
              <w:t xml:space="preserve"> </w:t>
            </w:r>
            <w:r w:rsidR="00125FE9" w:rsidRPr="0064357F">
              <w:rPr>
                <w:rFonts w:ascii="Times New Roman" w:hAnsi="Times New Roman"/>
                <w:sz w:val="20"/>
                <w:szCs w:val="20"/>
              </w:rPr>
              <w:t xml:space="preserve">sıcaklık, devir ve çekici (soğutma bandı) ve yarı mamulün boy kesme </w:t>
            </w:r>
            <w:r w:rsidRPr="0064357F">
              <w:rPr>
                <w:rFonts w:ascii="Times New Roman" w:hAnsi="Times New Roman"/>
                <w:sz w:val="20"/>
                <w:szCs w:val="20"/>
              </w:rPr>
              <w:t>ayarlarını yapar.</w:t>
            </w:r>
          </w:p>
        </w:tc>
      </w:tr>
      <w:tr w:rsidR="00D00F65" w:rsidRPr="0051366F" w:rsidTr="00CC10A6">
        <w:trPr>
          <w:trHeight w:val="493"/>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ign w:val="center"/>
          </w:tcPr>
          <w:p w:rsidR="00D00F65" w:rsidRPr="0064357F" w:rsidRDefault="00D00F65" w:rsidP="0064357F">
            <w:pPr>
              <w:pStyle w:val="AralkYok"/>
              <w:rPr>
                <w:rFonts w:ascii="Times New Roman" w:hAnsi="Times New Roman"/>
                <w:b/>
                <w:sz w:val="20"/>
                <w:szCs w:val="20"/>
              </w:rPr>
            </w:pPr>
          </w:p>
        </w:tc>
        <w:tc>
          <w:tcPr>
            <w:tcW w:w="2807" w:type="dxa"/>
            <w:vMerge/>
            <w:vAlign w:val="center"/>
          </w:tcPr>
          <w:p w:rsidR="00D00F65" w:rsidRPr="0064357F" w:rsidRDefault="00D00F65" w:rsidP="0064357F">
            <w:pPr>
              <w:pStyle w:val="AralkYok"/>
              <w:rPr>
                <w:rFonts w:ascii="Times New Roman" w:hAnsi="Times New Roman"/>
                <w:sz w:val="20"/>
                <w:szCs w:val="20"/>
              </w:rPr>
            </w:pPr>
          </w:p>
        </w:tc>
        <w:tc>
          <w:tcPr>
            <w:tcW w:w="897" w:type="dxa"/>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2.3</w:t>
            </w:r>
            <w:proofErr w:type="gramEnd"/>
          </w:p>
        </w:tc>
        <w:tc>
          <w:tcPr>
            <w:tcW w:w="6723" w:type="dxa"/>
            <w:vAlign w:val="center"/>
          </w:tcPr>
          <w:p w:rsidR="00D00F65" w:rsidRPr="0064357F" w:rsidRDefault="00125FE9" w:rsidP="0064357F">
            <w:pPr>
              <w:pStyle w:val="AralkYok"/>
              <w:rPr>
                <w:rFonts w:ascii="Times New Roman" w:hAnsi="Times New Roman"/>
                <w:sz w:val="20"/>
                <w:szCs w:val="20"/>
              </w:rPr>
            </w:pPr>
            <w:r w:rsidRPr="0064357F">
              <w:rPr>
                <w:rFonts w:ascii="Times New Roman" w:hAnsi="Times New Roman"/>
                <w:sz w:val="20"/>
                <w:szCs w:val="20"/>
              </w:rPr>
              <w:t xml:space="preserve">Üretim yöntemine göre kaydırıcı aktarma ünitesini devreye alır. </w:t>
            </w:r>
          </w:p>
        </w:tc>
      </w:tr>
      <w:tr w:rsidR="00D00F65" w:rsidRPr="0051366F" w:rsidTr="00CC10A6">
        <w:trPr>
          <w:trHeight w:val="588"/>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restart"/>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.3</w:t>
            </w:r>
          </w:p>
        </w:tc>
        <w:tc>
          <w:tcPr>
            <w:tcW w:w="2807" w:type="dxa"/>
            <w:vMerge w:val="restart"/>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Soğutma havuzunu kontrol etmek</w:t>
            </w:r>
          </w:p>
        </w:tc>
        <w:tc>
          <w:tcPr>
            <w:tcW w:w="897" w:type="dxa"/>
            <w:tcBorders>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3.1</w:t>
            </w:r>
            <w:proofErr w:type="gramEnd"/>
          </w:p>
        </w:tc>
        <w:tc>
          <w:tcPr>
            <w:tcW w:w="6723" w:type="dxa"/>
            <w:tcBorders>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Havuzdaki suyun sıcaklığını kontrol eder, sıcaklık değeri uygun değilse ilgili birime bilgi verir.</w:t>
            </w:r>
          </w:p>
        </w:tc>
      </w:tr>
      <w:tr w:rsidR="00D00F65" w:rsidRPr="0051366F" w:rsidTr="00CC10A6">
        <w:trPr>
          <w:trHeight w:val="493"/>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ign w:val="center"/>
          </w:tcPr>
          <w:p w:rsidR="00D00F65" w:rsidRPr="0064357F" w:rsidRDefault="00D00F65" w:rsidP="0064357F">
            <w:pPr>
              <w:pStyle w:val="AralkYok"/>
              <w:rPr>
                <w:rFonts w:ascii="Times New Roman" w:hAnsi="Times New Roman"/>
                <w:b/>
                <w:sz w:val="20"/>
                <w:szCs w:val="20"/>
              </w:rPr>
            </w:pPr>
          </w:p>
        </w:tc>
        <w:tc>
          <w:tcPr>
            <w:tcW w:w="2807" w:type="dxa"/>
            <w:vMerge/>
            <w:vAlign w:val="center"/>
          </w:tcPr>
          <w:p w:rsidR="00D00F65" w:rsidRPr="0064357F" w:rsidRDefault="00D00F65" w:rsidP="0064357F">
            <w:pPr>
              <w:pStyle w:val="AralkYok"/>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3.2</w:t>
            </w:r>
            <w:proofErr w:type="gramEnd"/>
          </w:p>
        </w:tc>
        <w:tc>
          <w:tcPr>
            <w:tcW w:w="6723" w:type="dxa"/>
            <w:tcBorders>
              <w:top w:val="single" w:sz="4" w:space="0" w:color="auto"/>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 xml:space="preserve">Havuzdaki suyun seviyesini </w:t>
            </w:r>
            <w:r w:rsidR="00C41216" w:rsidRPr="0064357F">
              <w:rPr>
                <w:rFonts w:ascii="Times New Roman" w:hAnsi="Times New Roman"/>
                <w:sz w:val="20"/>
                <w:szCs w:val="20"/>
              </w:rPr>
              <w:t xml:space="preserve">ve temizliğini </w:t>
            </w:r>
            <w:r w:rsidRPr="0064357F">
              <w:rPr>
                <w:rFonts w:ascii="Times New Roman" w:hAnsi="Times New Roman"/>
                <w:sz w:val="20"/>
                <w:szCs w:val="20"/>
              </w:rPr>
              <w:t xml:space="preserve">kontrol eder, </w:t>
            </w:r>
            <w:r w:rsidR="00C41216" w:rsidRPr="0064357F">
              <w:rPr>
                <w:rFonts w:ascii="Times New Roman" w:hAnsi="Times New Roman"/>
                <w:sz w:val="20"/>
                <w:szCs w:val="20"/>
              </w:rPr>
              <w:t xml:space="preserve">su </w:t>
            </w:r>
            <w:r w:rsidRPr="0064357F">
              <w:rPr>
                <w:rFonts w:ascii="Times New Roman" w:hAnsi="Times New Roman"/>
                <w:sz w:val="20"/>
                <w:szCs w:val="20"/>
              </w:rPr>
              <w:t>eksikse tamamlar.</w:t>
            </w:r>
          </w:p>
        </w:tc>
      </w:tr>
      <w:tr w:rsidR="00D00F65" w:rsidRPr="0051366F" w:rsidTr="00CC10A6">
        <w:trPr>
          <w:trHeight w:val="574"/>
        </w:trPr>
        <w:tc>
          <w:tcPr>
            <w:tcW w:w="475" w:type="dxa"/>
            <w:vMerge/>
            <w:vAlign w:val="center"/>
          </w:tcPr>
          <w:p w:rsidR="00D00F65" w:rsidRPr="0051366F" w:rsidRDefault="00D00F65" w:rsidP="00E27844">
            <w:pPr>
              <w:spacing w:after="0"/>
              <w:rPr>
                <w:rFonts w:ascii="Times New Roman" w:hAnsi="Times New Roman"/>
                <w:sz w:val="20"/>
                <w:szCs w:val="20"/>
              </w:rPr>
            </w:pPr>
          </w:p>
        </w:tc>
        <w:tc>
          <w:tcPr>
            <w:tcW w:w="2413" w:type="dxa"/>
            <w:vMerge/>
            <w:vAlign w:val="center"/>
          </w:tcPr>
          <w:p w:rsidR="00D00F65" w:rsidRPr="0051366F" w:rsidRDefault="00D00F65" w:rsidP="00E27844">
            <w:pPr>
              <w:tabs>
                <w:tab w:val="left" w:pos="2820"/>
              </w:tabs>
              <w:spacing w:after="0"/>
              <w:rPr>
                <w:rFonts w:ascii="Times New Roman" w:hAnsi="Times New Roman"/>
                <w:sz w:val="20"/>
                <w:szCs w:val="20"/>
              </w:rPr>
            </w:pPr>
          </w:p>
        </w:tc>
        <w:tc>
          <w:tcPr>
            <w:tcW w:w="719" w:type="dxa"/>
            <w:vMerge w:val="restart"/>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.4</w:t>
            </w:r>
          </w:p>
        </w:tc>
        <w:tc>
          <w:tcPr>
            <w:tcW w:w="2807" w:type="dxa"/>
            <w:vMerge w:val="restart"/>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Yapışma önleyici üniteyi devreye almak</w:t>
            </w:r>
          </w:p>
        </w:tc>
        <w:tc>
          <w:tcPr>
            <w:tcW w:w="897" w:type="dxa"/>
            <w:tcBorders>
              <w:bottom w:val="single" w:sz="4" w:space="0" w:color="auto"/>
            </w:tcBorders>
            <w:shd w:val="clear" w:color="auto" w:fill="auto"/>
            <w:vAlign w:val="center"/>
          </w:tcPr>
          <w:p w:rsidR="00D00F65"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H</w:t>
            </w:r>
            <w:r w:rsidR="00D00F65" w:rsidRPr="0064357F">
              <w:rPr>
                <w:rFonts w:ascii="Times New Roman" w:hAnsi="Times New Roman"/>
                <w:b/>
                <w:sz w:val="20"/>
                <w:szCs w:val="20"/>
              </w:rPr>
              <w:t>.</w:t>
            </w:r>
            <w:proofErr w:type="gramStart"/>
            <w:r w:rsidR="00D00F65" w:rsidRPr="0064357F">
              <w:rPr>
                <w:rFonts w:ascii="Times New Roman" w:hAnsi="Times New Roman"/>
                <w:b/>
                <w:sz w:val="20"/>
                <w:szCs w:val="20"/>
              </w:rPr>
              <w:t>4.1</w:t>
            </w:r>
            <w:proofErr w:type="gramEnd"/>
          </w:p>
        </w:tc>
        <w:tc>
          <w:tcPr>
            <w:tcW w:w="6723" w:type="dxa"/>
            <w:tcBorders>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Yapışma önleyici üniteyi çalıştırır</w:t>
            </w:r>
            <w:r w:rsidR="00C41216" w:rsidRPr="0064357F">
              <w:rPr>
                <w:rFonts w:ascii="Times New Roman" w:hAnsi="Times New Roman"/>
                <w:sz w:val="20"/>
                <w:szCs w:val="20"/>
              </w:rPr>
              <w:t xml:space="preserve"> </w:t>
            </w:r>
            <w:r w:rsidR="00F421F9" w:rsidRPr="0064357F">
              <w:rPr>
                <w:rFonts w:ascii="Times New Roman" w:hAnsi="Times New Roman"/>
                <w:sz w:val="20"/>
                <w:szCs w:val="20"/>
              </w:rPr>
              <w:t>ve yapışma</w:t>
            </w:r>
            <w:r w:rsidR="00C41216" w:rsidRPr="0064357F">
              <w:rPr>
                <w:rFonts w:ascii="Times New Roman" w:hAnsi="Times New Roman"/>
                <w:sz w:val="20"/>
                <w:szCs w:val="20"/>
              </w:rPr>
              <w:t xml:space="preserve"> önleyici sıvının seviyesini kontrol eder, eksikse tamamlar.</w:t>
            </w:r>
          </w:p>
        </w:tc>
      </w:tr>
      <w:tr w:rsidR="00C41216" w:rsidRPr="0051366F" w:rsidTr="00CC10A6">
        <w:trPr>
          <w:trHeight w:val="696"/>
        </w:trPr>
        <w:tc>
          <w:tcPr>
            <w:tcW w:w="475" w:type="dxa"/>
            <w:vMerge/>
            <w:vAlign w:val="center"/>
          </w:tcPr>
          <w:p w:rsidR="00C41216" w:rsidRPr="0051366F" w:rsidRDefault="00C41216" w:rsidP="00E27844">
            <w:pPr>
              <w:spacing w:after="0"/>
              <w:rPr>
                <w:rFonts w:ascii="Times New Roman" w:hAnsi="Times New Roman"/>
                <w:sz w:val="20"/>
                <w:szCs w:val="20"/>
              </w:rPr>
            </w:pPr>
          </w:p>
        </w:tc>
        <w:tc>
          <w:tcPr>
            <w:tcW w:w="2413" w:type="dxa"/>
            <w:vMerge/>
            <w:vAlign w:val="center"/>
          </w:tcPr>
          <w:p w:rsidR="00C41216" w:rsidRPr="0051366F" w:rsidRDefault="00C41216" w:rsidP="00E27844">
            <w:pPr>
              <w:tabs>
                <w:tab w:val="left" w:pos="2820"/>
              </w:tabs>
              <w:spacing w:after="0"/>
              <w:rPr>
                <w:rFonts w:ascii="Times New Roman" w:hAnsi="Times New Roman"/>
                <w:sz w:val="20"/>
                <w:szCs w:val="20"/>
              </w:rPr>
            </w:pPr>
          </w:p>
        </w:tc>
        <w:tc>
          <w:tcPr>
            <w:tcW w:w="719" w:type="dxa"/>
            <w:vMerge/>
          </w:tcPr>
          <w:p w:rsidR="00C41216" w:rsidRPr="0051366F" w:rsidRDefault="00C41216">
            <w:pPr>
              <w:rPr>
                <w:rFonts w:ascii="Times New Roman" w:hAnsi="Times New Roman"/>
                <w:b/>
                <w:sz w:val="20"/>
                <w:szCs w:val="20"/>
              </w:rPr>
            </w:pPr>
          </w:p>
        </w:tc>
        <w:tc>
          <w:tcPr>
            <w:tcW w:w="2807" w:type="dxa"/>
            <w:vMerge/>
            <w:vAlign w:val="center"/>
          </w:tcPr>
          <w:p w:rsidR="00C41216" w:rsidRPr="0051366F" w:rsidRDefault="00C41216" w:rsidP="00E27844">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64357F" w:rsidRDefault="00C41216" w:rsidP="0064357F">
            <w:pPr>
              <w:pStyle w:val="AralkYok"/>
              <w:rPr>
                <w:rFonts w:ascii="Times New Roman" w:hAnsi="Times New Roman"/>
                <w:b/>
                <w:sz w:val="20"/>
                <w:szCs w:val="20"/>
              </w:rPr>
            </w:pPr>
            <w:r w:rsidRPr="0064357F">
              <w:rPr>
                <w:rFonts w:ascii="Times New Roman" w:hAnsi="Times New Roman"/>
                <w:b/>
                <w:sz w:val="20"/>
                <w:szCs w:val="20"/>
              </w:rPr>
              <w:t>H.</w:t>
            </w:r>
            <w:proofErr w:type="gramStart"/>
            <w:r w:rsidRPr="0064357F">
              <w:rPr>
                <w:rFonts w:ascii="Times New Roman" w:hAnsi="Times New Roman"/>
                <w:b/>
                <w:sz w:val="20"/>
                <w:szCs w:val="20"/>
              </w:rPr>
              <w:t>4.2</w:t>
            </w:r>
            <w:proofErr w:type="gramEnd"/>
          </w:p>
        </w:tc>
        <w:tc>
          <w:tcPr>
            <w:tcW w:w="672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Yarı mamulün tüm yüzeyinin yapışma önleyici sıvı ile kaplanıp kaplanmadığını kontrol eder.</w:t>
            </w:r>
          </w:p>
        </w:tc>
      </w:tr>
      <w:tr w:rsidR="00C41216" w:rsidRPr="0051366F" w:rsidTr="00CC10A6">
        <w:trPr>
          <w:trHeight w:val="493"/>
        </w:trPr>
        <w:tc>
          <w:tcPr>
            <w:tcW w:w="475" w:type="dxa"/>
            <w:vMerge/>
            <w:vAlign w:val="center"/>
          </w:tcPr>
          <w:p w:rsidR="00C41216" w:rsidRPr="0051366F" w:rsidRDefault="00C41216" w:rsidP="00E27844">
            <w:pPr>
              <w:spacing w:after="0"/>
              <w:rPr>
                <w:rFonts w:ascii="Times New Roman" w:hAnsi="Times New Roman"/>
                <w:sz w:val="20"/>
                <w:szCs w:val="20"/>
              </w:rPr>
            </w:pPr>
          </w:p>
        </w:tc>
        <w:tc>
          <w:tcPr>
            <w:tcW w:w="2413" w:type="dxa"/>
            <w:vMerge/>
            <w:vAlign w:val="center"/>
          </w:tcPr>
          <w:p w:rsidR="00C41216" w:rsidRPr="0051366F" w:rsidRDefault="00C41216" w:rsidP="00E27844">
            <w:pPr>
              <w:tabs>
                <w:tab w:val="left" w:pos="2820"/>
              </w:tabs>
              <w:spacing w:after="0"/>
              <w:rPr>
                <w:rFonts w:ascii="Times New Roman" w:hAnsi="Times New Roman"/>
                <w:sz w:val="20"/>
                <w:szCs w:val="20"/>
              </w:rPr>
            </w:pPr>
          </w:p>
        </w:tc>
        <w:tc>
          <w:tcPr>
            <w:tcW w:w="719" w:type="dxa"/>
            <w:vMerge/>
          </w:tcPr>
          <w:p w:rsidR="00C41216" w:rsidRPr="0051366F" w:rsidRDefault="00C41216">
            <w:pPr>
              <w:rPr>
                <w:rFonts w:ascii="Times New Roman" w:hAnsi="Times New Roman"/>
                <w:b/>
                <w:sz w:val="20"/>
                <w:szCs w:val="20"/>
              </w:rPr>
            </w:pPr>
          </w:p>
        </w:tc>
        <w:tc>
          <w:tcPr>
            <w:tcW w:w="2807" w:type="dxa"/>
            <w:vMerge/>
            <w:vAlign w:val="center"/>
          </w:tcPr>
          <w:p w:rsidR="00C41216" w:rsidRPr="0051366F" w:rsidRDefault="00C41216" w:rsidP="00E27844">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64357F" w:rsidRDefault="00C41216" w:rsidP="0064357F">
            <w:pPr>
              <w:pStyle w:val="AralkYok"/>
              <w:rPr>
                <w:rFonts w:ascii="Times New Roman" w:hAnsi="Times New Roman"/>
                <w:b/>
                <w:sz w:val="20"/>
                <w:szCs w:val="20"/>
              </w:rPr>
            </w:pPr>
            <w:r w:rsidRPr="0064357F">
              <w:rPr>
                <w:rFonts w:ascii="Times New Roman" w:hAnsi="Times New Roman"/>
                <w:b/>
                <w:sz w:val="20"/>
                <w:szCs w:val="20"/>
              </w:rPr>
              <w:t>H.</w:t>
            </w:r>
            <w:proofErr w:type="gramStart"/>
            <w:r w:rsidRPr="0064357F">
              <w:rPr>
                <w:rFonts w:ascii="Times New Roman" w:hAnsi="Times New Roman"/>
                <w:b/>
                <w:sz w:val="20"/>
                <w:szCs w:val="20"/>
              </w:rPr>
              <w:t>4.3</w:t>
            </w:r>
            <w:proofErr w:type="gramEnd"/>
          </w:p>
        </w:tc>
        <w:tc>
          <w:tcPr>
            <w:tcW w:w="672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Fazla sürülmüş yapışma önleyici sıvıyı belirtilen şekilde temizler.</w:t>
            </w:r>
          </w:p>
        </w:tc>
      </w:tr>
    </w:tbl>
    <w:p w:rsidR="00BF0D34" w:rsidRDefault="00BF0D34" w:rsidP="00D00F65">
      <w:pPr>
        <w:rPr>
          <w:rFonts w:ascii="Times New Roman" w:hAnsi="Times New Roman"/>
        </w:rPr>
      </w:pPr>
    </w:p>
    <w:p w:rsidR="00C41216" w:rsidRDefault="00C41216" w:rsidP="00D00F65">
      <w:pPr>
        <w:rPr>
          <w:rFonts w:ascii="Times New Roman" w:hAnsi="Times New Roman"/>
        </w:rPr>
      </w:pPr>
    </w:p>
    <w:p w:rsidR="00567265" w:rsidRDefault="00567265" w:rsidP="00D00F65">
      <w:pPr>
        <w:rPr>
          <w:rFonts w:ascii="Times New Roman" w:hAnsi="Times New Roman"/>
        </w:rPr>
      </w:pPr>
    </w:p>
    <w:p w:rsidR="00567265" w:rsidRPr="0051366F" w:rsidRDefault="00567265" w:rsidP="00D00F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9"/>
        <w:gridCol w:w="719"/>
        <w:gridCol w:w="2807"/>
        <w:gridCol w:w="897"/>
        <w:gridCol w:w="6793"/>
      </w:tblGrid>
      <w:tr w:rsidR="003455B3" w:rsidRPr="0051366F">
        <w:trPr>
          <w:trHeight w:val="530"/>
        </w:trPr>
        <w:tc>
          <w:tcPr>
            <w:tcW w:w="3002" w:type="dxa"/>
            <w:gridSpan w:val="2"/>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Görevler</w:t>
            </w:r>
          </w:p>
        </w:tc>
        <w:tc>
          <w:tcPr>
            <w:tcW w:w="3526" w:type="dxa"/>
            <w:gridSpan w:val="2"/>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İşlemler</w:t>
            </w:r>
          </w:p>
        </w:tc>
        <w:tc>
          <w:tcPr>
            <w:tcW w:w="7690" w:type="dxa"/>
            <w:gridSpan w:val="2"/>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Başarım Ölçütleri</w:t>
            </w:r>
          </w:p>
        </w:tc>
      </w:tr>
      <w:tr w:rsidR="003455B3" w:rsidRPr="0051366F">
        <w:trPr>
          <w:trHeight w:val="530"/>
        </w:trPr>
        <w:tc>
          <w:tcPr>
            <w:tcW w:w="583"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Kod</w:t>
            </w:r>
          </w:p>
        </w:tc>
        <w:tc>
          <w:tcPr>
            <w:tcW w:w="2419"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Adı</w:t>
            </w:r>
          </w:p>
        </w:tc>
        <w:tc>
          <w:tcPr>
            <w:tcW w:w="719"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Adı</w:t>
            </w:r>
          </w:p>
        </w:tc>
        <w:tc>
          <w:tcPr>
            <w:tcW w:w="897"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Kod</w:t>
            </w:r>
          </w:p>
        </w:tc>
        <w:tc>
          <w:tcPr>
            <w:tcW w:w="6793" w:type="dxa"/>
            <w:vAlign w:val="center"/>
          </w:tcPr>
          <w:p w:rsidR="003455B3" w:rsidRPr="0051366F" w:rsidRDefault="003455B3" w:rsidP="0017323A">
            <w:pPr>
              <w:spacing w:after="0"/>
              <w:rPr>
                <w:rFonts w:ascii="Times New Roman" w:hAnsi="Times New Roman"/>
                <w:b/>
                <w:sz w:val="20"/>
                <w:szCs w:val="20"/>
              </w:rPr>
            </w:pPr>
            <w:r w:rsidRPr="0051366F">
              <w:rPr>
                <w:rFonts w:ascii="Times New Roman" w:hAnsi="Times New Roman"/>
                <w:b/>
                <w:sz w:val="20"/>
                <w:szCs w:val="20"/>
              </w:rPr>
              <w:t>Açıklama</w:t>
            </w:r>
          </w:p>
        </w:tc>
      </w:tr>
      <w:tr w:rsidR="00D00F65" w:rsidRPr="0051366F">
        <w:trPr>
          <w:trHeight w:val="571"/>
        </w:trPr>
        <w:tc>
          <w:tcPr>
            <w:tcW w:w="583" w:type="dxa"/>
            <w:vMerge w:val="restart"/>
            <w:vAlign w:val="center"/>
          </w:tcPr>
          <w:p w:rsidR="00D00F65" w:rsidRPr="0051366F" w:rsidRDefault="00CA5663" w:rsidP="0017323A">
            <w:pPr>
              <w:spacing w:after="0"/>
              <w:rPr>
                <w:rFonts w:ascii="Times New Roman" w:hAnsi="Times New Roman"/>
                <w:b/>
                <w:sz w:val="20"/>
                <w:szCs w:val="20"/>
              </w:rPr>
            </w:pPr>
            <w:r w:rsidRPr="0051366F">
              <w:rPr>
                <w:rFonts w:ascii="Times New Roman" w:hAnsi="Times New Roman"/>
                <w:b/>
                <w:sz w:val="20"/>
                <w:szCs w:val="20"/>
              </w:rPr>
              <w:t>H</w:t>
            </w:r>
          </w:p>
        </w:tc>
        <w:tc>
          <w:tcPr>
            <w:tcW w:w="2419" w:type="dxa"/>
            <w:vMerge w:val="restart"/>
            <w:vAlign w:val="center"/>
          </w:tcPr>
          <w:p w:rsidR="00D00F65" w:rsidRPr="0051366F" w:rsidRDefault="00D00F65" w:rsidP="00D00F65">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Ekstrüzyon işlem</w:t>
            </w:r>
            <w:r w:rsidR="00CC10A6">
              <w:rPr>
                <w:rFonts w:ascii="Times New Roman" w:hAnsi="Times New Roman"/>
                <w:sz w:val="20"/>
                <w:szCs w:val="20"/>
              </w:rPr>
              <w:t>ler</w:t>
            </w:r>
            <w:r w:rsidRPr="0051366F">
              <w:rPr>
                <w:rFonts w:ascii="Times New Roman" w:hAnsi="Times New Roman"/>
                <w:sz w:val="20"/>
                <w:szCs w:val="20"/>
              </w:rPr>
              <w:t>ini yapmak</w:t>
            </w:r>
          </w:p>
        </w:tc>
        <w:tc>
          <w:tcPr>
            <w:tcW w:w="719" w:type="dxa"/>
            <w:vMerge w:val="restart"/>
            <w:vAlign w:val="center"/>
          </w:tcPr>
          <w:p w:rsidR="00D00F65" w:rsidRPr="0051366F" w:rsidRDefault="00CA5663" w:rsidP="0017323A">
            <w:pPr>
              <w:spacing w:after="0"/>
              <w:rPr>
                <w:rFonts w:ascii="Times New Roman" w:hAnsi="Times New Roman"/>
                <w:b/>
                <w:sz w:val="20"/>
                <w:szCs w:val="20"/>
              </w:rPr>
            </w:pPr>
            <w:r w:rsidRPr="0051366F">
              <w:rPr>
                <w:rFonts w:ascii="Times New Roman" w:hAnsi="Times New Roman"/>
                <w:b/>
                <w:sz w:val="20"/>
                <w:szCs w:val="20"/>
              </w:rPr>
              <w:t>H</w:t>
            </w:r>
            <w:r w:rsidR="00D00F65" w:rsidRPr="0051366F">
              <w:rPr>
                <w:rFonts w:ascii="Times New Roman" w:hAnsi="Times New Roman"/>
                <w:b/>
                <w:sz w:val="20"/>
                <w:szCs w:val="20"/>
              </w:rPr>
              <w:t>.5</w:t>
            </w:r>
          </w:p>
        </w:tc>
        <w:tc>
          <w:tcPr>
            <w:tcW w:w="2807" w:type="dxa"/>
            <w:vMerge w:val="restart"/>
            <w:vAlign w:val="center"/>
          </w:tcPr>
          <w:p w:rsidR="00D00F65" w:rsidRPr="0051366F" w:rsidRDefault="00D00F65" w:rsidP="00D00F65">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Markalama ünitesini devreye almak</w:t>
            </w:r>
          </w:p>
        </w:tc>
        <w:tc>
          <w:tcPr>
            <w:tcW w:w="897" w:type="dxa"/>
            <w:tcBorders>
              <w:bottom w:val="single" w:sz="4" w:space="0" w:color="auto"/>
            </w:tcBorders>
            <w:shd w:val="clear" w:color="auto" w:fill="auto"/>
            <w:vAlign w:val="center"/>
          </w:tcPr>
          <w:p w:rsidR="00D00F65" w:rsidRPr="0051366F" w:rsidRDefault="00CA5663" w:rsidP="0017323A">
            <w:pPr>
              <w:spacing w:after="0"/>
              <w:rPr>
                <w:rFonts w:ascii="Times New Roman" w:hAnsi="Times New Roman"/>
                <w:b/>
                <w:sz w:val="20"/>
                <w:szCs w:val="20"/>
              </w:rPr>
            </w:pPr>
            <w:r w:rsidRPr="0051366F">
              <w:rPr>
                <w:rFonts w:ascii="Times New Roman" w:hAnsi="Times New Roman"/>
                <w:b/>
                <w:sz w:val="20"/>
                <w:szCs w:val="20"/>
              </w:rPr>
              <w:t>H</w:t>
            </w:r>
            <w:r w:rsidR="00D00F65" w:rsidRPr="0051366F">
              <w:rPr>
                <w:rFonts w:ascii="Times New Roman" w:hAnsi="Times New Roman"/>
                <w:b/>
                <w:sz w:val="20"/>
                <w:szCs w:val="20"/>
              </w:rPr>
              <w:t>.</w:t>
            </w:r>
            <w:proofErr w:type="gramStart"/>
            <w:r w:rsidR="00D00F65" w:rsidRPr="0051366F">
              <w:rPr>
                <w:rFonts w:ascii="Times New Roman" w:hAnsi="Times New Roman"/>
                <w:b/>
                <w:sz w:val="20"/>
                <w:szCs w:val="20"/>
              </w:rPr>
              <w:t>5.1</w:t>
            </w:r>
            <w:proofErr w:type="gramEnd"/>
          </w:p>
        </w:tc>
        <w:tc>
          <w:tcPr>
            <w:tcW w:w="6793" w:type="dxa"/>
            <w:tcBorders>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Uygun markalama diskini markalama ünitesine monte eder.</w:t>
            </w:r>
          </w:p>
        </w:tc>
      </w:tr>
      <w:tr w:rsidR="00D00F65" w:rsidRPr="0051366F">
        <w:trPr>
          <w:trHeight w:val="571"/>
        </w:trPr>
        <w:tc>
          <w:tcPr>
            <w:tcW w:w="583" w:type="dxa"/>
            <w:vMerge/>
            <w:vAlign w:val="center"/>
          </w:tcPr>
          <w:p w:rsidR="00D00F65" w:rsidRPr="0051366F" w:rsidRDefault="00D00F65" w:rsidP="0017323A">
            <w:pPr>
              <w:spacing w:after="0"/>
              <w:rPr>
                <w:rFonts w:ascii="Times New Roman" w:hAnsi="Times New Roman"/>
                <w:b/>
                <w:sz w:val="20"/>
                <w:szCs w:val="20"/>
              </w:rPr>
            </w:pPr>
          </w:p>
        </w:tc>
        <w:tc>
          <w:tcPr>
            <w:tcW w:w="2419" w:type="dxa"/>
            <w:vMerge/>
            <w:vAlign w:val="center"/>
          </w:tcPr>
          <w:p w:rsidR="00D00F65" w:rsidRPr="0051366F" w:rsidRDefault="00D00F65" w:rsidP="0017323A">
            <w:pPr>
              <w:tabs>
                <w:tab w:val="left" w:pos="2820"/>
              </w:tabs>
              <w:spacing w:after="0"/>
              <w:rPr>
                <w:rFonts w:ascii="Times New Roman" w:hAnsi="Times New Roman"/>
                <w:b/>
                <w:sz w:val="20"/>
                <w:szCs w:val="20"/>
              </w:rPr>
            </w:pPr>
          </w:p>
        </w:tc>
        <w:tc>
          <w:tcPr>
            <w:tcW w:w="719" w:type="dxa"/>
            <w:vMerge/>
            <w:vAlign w:val="center"/>
          </w:tcPr>
          <w:p w:rsidR="00D00F65" w:rsidRPr="0051366F" w:rsidRDefault="00D00F65" w:rsidP="0017323A">
            <w:pPr>
              <w:spacing w:after="0"/>
              <w:rPr>
                <w:rFonts w:ascii="Times New Roman" w:hAnsi="Times New Roman"/>
                <w:b/>
                <w:sz w:val="20"/>
                <w:szCs w:val="20"/>
              </w:rPr>
            </w:pPr>
          </w:p>
        </w:tc>
        <w:tc>
          <w:tcPr>
            <w:tcW w:w="2807" w:type="dxa"/>
            <w:vMerge/>
            <w:vAlign w:val="center"/>
          </w:tcPr>
          <w:p w:rsidR="00D00F65" w:rsidRPr="0051366F" w:rsidRDefault="00D00F65"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D00F65" w:rsidRPr="0051366F" w:rsidRDefault="00CA5663" w:rsidP="0017323A">
            <w:pPr>
              <w:spacing w:after="0"/>
              <w:rPr>
                <w:rFonts w:ascii="Times New Roman" w:hAnsi="Times New Roman"/>
                <w:b/>
                <w:sz w:val="20"/>
                <w:szCs w:val="20"/>
              </w:rPr>
            </w:pPr>
            <w:r w:rsidRPr="0051366F">
              <w:rPr>
                <w:rFonts w:ascii="Times New Roman" w:hAnsi="Times New Roman"/>
                <w:b/>
                <w:sz w:val="20"/>
                <w:szCs w:val="20"/>
              </w:rPr>
              <w:t>H</w:t>
            </w:r>
            <w:r w:rsidR="00D00F65" w:rsidRPr="0051366F">
              <w:rPr>
                <w:rFonts w:ascii="Times New Roman" w:hAnsi="Times New Roman"/>
                <w:b/>
                <w:sz w:val="20"/>
                <w:szCs w:val="20"/>
              </w:rPr>
              <w:t>.</w:t>
            </w:r>
            <w:proofErr w:type="gramStart"/>
            <w:r w:rsidR="00D00F65" w:rsidRPr="0051366F">
              <w:rPr>
                <w:rFonts w:ascii="Times New Roman" w:hAnsi="Times New Roman"/>
                <w:b/>
                <w:sz w:val="20"/>
                <w:szCs w:val="20"/>
              </w:rPr>
              <w:t>5.2</w:t>
            </w:r>
            <w:proofErr w:type="gramEnd"/>
          </w:p>
        </w:tc>
        <w:tc>
          <w:tcPr>
            <w:tcW w:w="6793" w:type="dxa"/>
            <w:tcBorders>
              <w:top w:val="single" w:sz="4" w:space="0" w:color="auto"/>
              <w:bottom w:val="single" w:sz="4" w:space="0" w:color="auto"/>
            </w:tcBorders>
            <w:vAlign w:val="center"/>
          </w:tcPr>
          <w:p w:rsidR="00D00F65" w:rsidRPr="0064357F" w:rsidRDefault="00D00F65" w:rsidP="0064357F">
            <w:pPr>
              <w:pStyle w:val="AralkYok"/>
              <w:rPr>
                <w:rFonts w:ascii="Times New Roman" w:hAnsi="Times New Roman"/>
                <w:sz w:val="20"/>
                <w:szCs w:val="20"/>
              </w:rPr>
            </w:pPr>
            <w:r w:rsidRPr="0064357F">
              <w:rPr>
                <w:rFonts w:ascii="Times New Roman" w:hAnsi="Times New Roman"/>
                <w:sz w:val="20"/>
                <w:szCs w:val="20"/>
              </w:rPr>
              <w:t>Markalama ünitesini çalıştırır</w:t>
            </w:r>
            <w:r w:rsidR="00C41216" w:rsidRPr="0064357F">
              <w:rPr>
                <w:rFonts w:ascii="Times New Roman" w:hAnsi="Times New Roman"/>
                <w:sz w:val="20"/>
                <w:szCs w:val="20"/>
              </w:rPr>
              <w:t xml:space="preserve"> ve uygulanan markayı gözle kontrol eder.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b/>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b/>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5.3</w:t>
            </w:r>
            <w:proofErr w:type="gramEnd"/>
          </w:p>
        </w:tc>
        <w:tc>
          <w:tcPr>
            <w:tcW w:w="679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Püskürtme sisteminde, püskürtme tabancasını kontrol eder ve temizler.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b/>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b/>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5.4</w:t>
            </w:r>
            <w:proofErr w:type="gramEnd"/>
          </w:p>
        </w:tc>
        <w:tc>
          <w:tcPr>
            <w:tcW w:w="679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Püskürtme yöntemiyle markalamada, uygun programı seçer.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b/>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b/>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5.5</w:t>
            </w:r>
            <w:proofErr w:type="gramEnd"/>
          </w:p>
        </w:tc>
        <w:tc>
          <w:tcPr>
            <w:tcW w:w="679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Püskürtme tabancasını uygun konuma ayarlayarak, markalamayı yapar.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b/>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b/>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5.6</w:t>
            </w:r>
            <w:proofErr w:type="gramEnd"/>
          </w:p>
        </w:tc>
        <w:tc>
          <w:tcPr>
            <w:tcW w:w="6793" w:type="dxa"/>
            <w:tcBorders>
              <w:top w:val="single" w:sz="4" w:space="0" w:color="auto"/>
              <w:bottom w:val="single" w:sz="4" w:space="0" w:color="auto"/>
            </w:tcBorders>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Transfer bandı yönteminde, üst katı çekilmiş yarı mamulün üzerine transfer bandını yapıştırır.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b/>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b/>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tcBorders>
              <w:top w:val="single" w:sz="4" w:space="0" w:color="auto"/>
              <w:bottom w:val="single" w:sz="4" w:space="0" w:color="auto"/>
            </w:tcBorders>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5.7</w:t>
            </w:r>
            <w:proofErr w:type="gramEnd"/>
          </w:p>
        </w:tc>
        <w:tc>
          <w:tcPr>
            <w:tcW w:w="6793" w:type="dxa"/>
            <w:tcBorders>
              <w:top w:val="single" w:sz="4" w:space="0" w:color="auto"/>
              <w:bottom w:val="single" w:sz="4" w:space="0" w:color="auto"/>
            </w:tcBorders>
            <w:vAlign w:val="center"/>
          </w:tcPr>
          <w:p w:rsidR="00C41216" w:rsidRPr="0064357F" w:rsidRDefault="009E571A" w:rsidP="0064357F">
            <w:pPr>
              <w:pStyle w:val="AralkYok"/>
              <w:rPr>
                <w:rFonts w:ascii="Times New Roman" w:hAnsi="Times New Roman"/>
                <w:sz w:val="20"/>
                <w:szCs w:val="20"/>
              </w:rPr>
            </w:pPr>
            <w:r w:rsidRPr="00F421F9">
              <w:rPr>
                <w:rFonts w:ascii="Times New Roman" w:hAnsi="Times New Roman"/>
                <w:sz w:val="20"/>
                <w:szCs w:val="20"/>
              </w:rPr>
              <w:t>Gömme şeridi</w:t>
            </w:r>
            <w:r w:rsidR="00F421F9" w:rsidRPr="00F421F9">
              <w:rPr>
                <w:rFonts w:ascii="Times New Roman" w:hAnsi="Times New Roman"/>
                <w:sz w:val="20"/>
                <w:szCs w:val="20"/>
              </w:rPr>
              <w:t>ni</w:t>
            </w:r>
            <w:r w:rsidR="00C41216" w:rsidRPr="00F421F9">
              <w:rPr>
                <w:rFonts w:ascii="Times New Roman" w:hAnsi="Times New Roman"/>
                <w:sz w:val="20"/>
                <w:szCs w:val="20"/>
              </w:rPr>
              <w:t>,</w:t>
            </w:r>
            <w:r w:rsidR="00C41216" w:rsidRPr="0064357F">
              <w:rPr>
                <w:rFonts w:ascii="Times New Roman" w:hAnsi="Times New Roman"/>
                <w:sz w:val="20"/>
                <w:szCs w:val="20"/>
              </w:rPr>
              <w:t xml:space="preserve"> bandı üst katı çekilmiş yarı mamul üzerine yapıştırır.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sz w:val="20"/>
                <w:szCs w:val="20"/>
              </w:rPr>
            </w:pPr>
          </w:p>
        </w:tc>
        <w:tc>
          <w:tcPr>
            <w:tcW w:w="719" w:type="dxa"/>
            <w:vMerge w:val="restart"/>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H.6</w:t>
            </w:r>
          </w:p>
        </w:tc>
        <w:tc>
          <w:tcPr>
            <w:tcW w:w="2807" w:type="dxa"/>
            <w:vMerge w:val="restart"/>
            <w:vAlign w:val="center"/>
          </w:tcPr>
          <w:p w:rsidR="00C41216" w:rsidRPr="0051366F" w:rsidRDefault="00C41216" w:rsidP="00D00F65">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Çıkan yarı mamulü tambura sarmak/</w:t>
            </w:r>
            <w:r w:rsidR="00F421F9" w:rsidRPr="0051366F">
              <w:rPr>
                <w:rFonts w:ascii="Times New Roman" w:hAnsi="Times New Roman"/>
                <w:sz w:val="20"/>
                <w:szCs w:val="20"/>
              </w:rPr>
              <w:t>tezgâha</w:t>
            </w:r>
            <w:r w:rsidRPr="0051366F">
              <w:rPr>
                <w:rFonts w:ascii="Times New Roman" w:hAnsi="Times New Roman"/>
                <w:sz w:val="20"/>
                <w:szCs w:val="20"/>
              </w:rPr>
              <w:t xml:space="preserve"> koymak</w:t>
            </w:r>
          </w:p>
        </w:tc>
        <w:tc>
          <w:tcPr>
            <w:tcW w:w="897" w:type="dxa"/>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6.1</w:t>
            </w:r>
            <w:proofErr w:type="gramEnd"/>
          </w:p>
        </w:tc>
        <w:tc>
          <w:tcPr>
            <w:tcW w:w="6793" w:type="dxa"/>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Ekstrüzyon makinesinden çıkan yarı mamulü boş tambura sabitler.</w:t>
            </w:r>
          </w:p>
        </w:tc>
      </w:tr>
      <w:tr w:rsidR="00C41216" w:rsidRPr="0051366F">
        <w:trPr>
          <w:trHeight w:val="571"/>
        </w:trPr>
        <w:tc>
          <w:tcPr>
            <w:tcW w:w="583" w:type="dxa"/>
            <w:vMerge/>
            <w:vAlign w:val="center"/>
          </w:tcPr>
          <w:p w:rsidR="00C41216" w:rsidRPr="0051366F" w:rsidRDefault="00C41216" w:rsidP="0017323A">
            <w:pPr>
              <w:spacing w:after="0"/>
              <w:rPr>
                <w:rFonts w:ascii="Times New Roman" w:hAnsi="Times New Roman"/>
                <w:sz w:val="20"/>
                <w:szCs w:val="20"/>
              </w:rPr>
            </w:pPr>
          </w:p>
        </w:tc>
        <w:tc>
          <w:tcPr>
            <w:tcW w:w="2419" w:type="dxa"/>
            <w:vMerge/>
            <w:vAlign w:val="center"/>
          </w:tcPr>
          <w:p w:rsidR="00C41216" w:rsidRPr="0051366F" w:rsidRDefault="00C41216" w:rsidP="0017323A">
            <w:pPr>
              <w:tabs>
                <w:tab w:val="left" w:pos="2820"/>
              </w:tabs>
              <w:spacing w:after="0"/>
              <w:rPr>
                <w:rFonts w:ascii="Times New Roman" w:hAnsi="Times New Roman"/>
                <w:sz w:val="20"/>
                <w:szCs w:val="20"/>
              </w:rPr>
            </w:pPr>
          </w:p>
        </w:tc>
        <w:tc>
          <w:tcPr>
            <w:tcW w:w="719" w:type="dxa"/>
            <w:vMerge/>
            <w:vAlign w:val="center"/>
          </w:tcPr>
          <w:p w:rsidR="00C41216" w:rsidRPr="0051366F" w:rsidRDefault="00C41216" w:rsidP="0017323A">
            <w:pPr>
              <w:spacing w:after="0"/>
              <w:rPr>
                <w:rFonts w:ascii="Times New Roman" w:hAnsi="Times New Roman"/>
                <w:b/>
                <w:sz w:val="20"/>
                <w:szCs w:val="20"/>
              </w:rPr>
            </w:pPr>
          </w:p>
        </w:tc>
        <w:tc>
          <w:tcPr>
            <w:tcW w:w="2807" w:type="dxa"/>
            <w:vMerge/>
            <w:vAlign w:val="center"/>
          </w:tcPr>
          <w:p w:rsidR="00C41216" w:rsidRPr="0051366F" w:rsidRDefault="00C41216" w:rsidP="0017323A">
            <w:pPr>
              <w:spacing w:after="0"/>
              <w:rPr>
                <w:rFonts w:ascii="Times New Roman" w:hAnsi="Times New Roman"/>
                <w:bCs/>
                <w:sz w:val="20"/>
                <w:szCs w:val="20"/>
              </w:rPr>
            </w:pPr>
          </w:p>
        </w:tc>
        <w:tc>
          <w:tcPr>
            <w:tcW w:w="897" w:type="dxa"/>
            <w:shd w:val="clear" w:color="auto" w:fill="auto"/>
            <w:vAlign w:val="center"/>
          </w:tcPr>
          <w:p w:rsidR="00C41216" w:rsidRPr="0051366F" w:rsidRDefault="00C41216" w:rsidP="0017323A">
            <w:pPr>
              <w:spacing w:after="0"/>
              <w:rPr>
                <w:rFonts w:ascii="Times New Roman" w:hAnsi="Times New Roman"/>
                <w:b/>
                <w:sz w:val="20"/>
                <w:szCs w:val="20"/>
              </w:rPr>
            </w:pPr>
            <w:r w:rsidRPr="0051366F">
              <w:rPr>
                <w:rFonts w:ascii="Times New Roman" w:hAnsi="Times New Roman"/>
                <w:b/>
                <w:sz w:val="20"/>
                <w:szCs w:val="20"/>
              </w:rPr>
              <w:t>H.</w:t>
            </w:r>
            <w:proofErr w:type="gramStart"/>
            <w:r w:rsidRPr="0051366F">
              <w:rPr>
                <w:rFonts w:ascii="Times New Roman" w:hAnsi="Times New Roman"/>
                <w:b/>
                <w:sz w:val="20"/>
                <w:szCs w:val="20"/>
              </w:rPr>
              <w:t>6.2</w:t>
            </w:r>
            <w:proofErr w:type="gramEnd"/>
          </w:p>
        </w:tc>
        <w:tc>
          <w:tcPr>
            <w:tcW w:w="6793" w:type="dxa"/>
            <w:vAlign w:val="center"/>
          </w:tcPr>
          <w:p w:rsidR="00C41216" w:rsidRPr="0064357F" w:rsidRDefault="00C41216" w:rsidP="0064357F">
            <w:pPr>
              <w:pStyle w:val="AralkYok"/>
              <w:rPr>
                <w:rFonts w:ascii="Times New Roman" w:hAnsi="Times New Roman"/>
                <w:sz w:val="20"/>
                <w:szCs w:val="20"/>
              </w:rPr>
            </w:pPr>
            <w:r w:rsidRPr="0064357F">
              <w:rPr>
                <w:rFonts w:ascii="Times New Roman" w:hAnsi="Times New Roman"/>
                <w:sz w:val="20"/>
                <w:szCs w:val="20"/>
              </w:rPr>
              <w:t>Tamburun devrini ayarlar ve kontrol eder.</w:t>
            </w:r>
          </w:p>
        </w:tc>
      </w:tr>
    </w:tbl>
    <w:p w:rsidR="00BF0D34" w:rsidRPr="0051366F" w:rsidRDefault="00BF0D34" w:rsidP="00BF0D34">
      <w:pPr>
        <w:jc w:val="center"/>
        <w:rPr>
          <w:rFonts w:ascii="Times New Roman" w:hAnsi="Times New Roman"/>
        </w:rPr>
      </w:pPr>
    </w:p>
    <w:p w:rsidR="00BF0D34" w:rsidRPr="0051366F" w:rsidRDefault="00BF0D34" w:rsidP="00BF0D34">
      <w:pPr>
        <w:jc w:val="center"/>
        <w:rPr>
          <w:rFonts w:ascii="Times New Roman" w:hAnsi="Times New Roman"/>
        </w:rPr>
      </w:pPr>
    </w:p>
    <w:p w:rsidR="00D00F65" w:rsidRPr="0051366F" w:rsidRDefault="00D00F65" w:rsidP="00BF0D34">
      <w:pPr>
        <w:jc w:val="center"/>
        <w:rPr>
          <w:rFonts w:ascii="Times New Roman" w:hAnsi="Times New Roman"/>
        </w:rPr>
      </w:pPr>
    </w:p>
    <w:p w:rsidR="00BF0D34" w:rsidRDefault="00BF0D34" w:rsidP="00BF0D34">
      <w:pPr>
        <w:rPr>
          <w:rFonts w:ascii="Times New Roman" w:hAnsi="Times New Roman"/>
        </w:rPr>
      </w:pPr>
    </w:p>
    <w:p w:rsidR="00567265" w:rsidRDefault="00567265" w:rsidP="00BF0D34">
      <w:pPr>
        <w:rPr>
          <w:rFonts w:ascii="Times New Roman" w:hAnsi="Times New Roman"/>
        </w:rPr>
      </w:pPr>
    </w:p>
    <w:p w:rsidR="00567265" w:rsidRPr="0051366F" w:rsidRDefault="00567265" w:rsidP="00BF0D3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BF0D34" w:rsidRPr="0051366F">
        <w:trPr>
          <w:trHeight w:val="530"/>
        </w:trPr>
        <w:tc>
          <w:tcPr>
            <w:tcW w:w="3008"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Görevler</w:t>
            </w:r>
          </w:p>
        </w:tc>
        <w:tc>
          <w:tcPr>
            <w:tcW w:w="3416"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BF0D34" w:rsidRPr="0051366F">
        <w:trPr>
          <w:trHeight w:val="530"/>
        </w:trPr>
        <w:tc>
          <w:tcPr>
            <w:tcW w:w="583"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2425"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Adı</w:t>
            </w:r>
          </w:p>
        </w:tc>
        <w:tc>
          <w:tcPr>
            <w:tcW w:w="720"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2696"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Adı</w:t>
            </w:r>
          </w:p>
        </w:tc>
        <w:tc>
          <w:tcPr>
            <w:tcW w:w="899"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Kod</w:t>
            </w:r>
          </w:p>
        </w:tc>
        <w:tc>
          <w:tcPr>
            <w:tcW w:w="6851" w:type="dxa"/>
            <w:vAlign w:val="center"/>
          </w:tcPr>
          <w:p w:rsidR="00BF0D34" w:rsidRPr="0051366F" w:rsidRDefault="00BF0D34"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CA650C" w:rsidRPr="0051366F">
        <w:trPr>
          <w:trHeight w:val="510"/>
        </w:trPr>
        <w:tc>
          <w:tcPr>
            <w:tcW w:w="583" w:type="dxa"/>
            <w:vMerge w:val="restart"/>
            <w:vAlign w:val="center"/>
          </w:tcPr>
          <w:p w:rsidR="00CA650C"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I</w:t>
            </w:r>
          </w:p>
        </w:tc>
        <w:tc>
          <w:tcPr>
            <w:tcW w:w="2425" w:type="dxa"/>
            <w:vMerge w:val="restart"/>
            <w:vAlign w:val="center"/>
          </w:tcPr>
          <w:p w:rsidR="00CA650C" w:rsidRPr="0051366F" w:rsidRDefault="00CA650C" w:rsidP="00CA650C">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Örme işlem</w:t>
            </w:r>
            <w:r w:rsidR="00CC10A6">
              <w:rPr>
                <w:rFonts w:ascii="Times New Roman" w:hAnsi="Times New Roman"/>
                <w:sz w:val="20"/>
                <w:szCs w:val="20"/>
              </w:rPr>
              <w:t>ler</w:t>
            </w:r>
            <w:r w:rsidRPr="0051366F">
              <w:rPr>
                <w:rFonts w:ascii="Times New Roman" w:hAnsi="Times New Roman"/>
                <w:sz w:val="20"/>
                <w:szCs w:val="20"/>
              </w:rPr>
              <w:t>ini yapmak</w:t>
            </w:r>
          </w:p>
        </w:tc>
        <w:tc>
          <w:tcPr>
            <w:tcW w:w="720" w:type="dxa"/>
            <w:vMerge w:val="restart"/>
            <w:vAlign w:val="center"/>
          </w:tcPr>
          <w:p w:rsidR="00CA650C" w:rsidRPr="0051366F" w:rsidRDefault="00CA5663" w:rsidP="00E27844">
            <w:pPr>
              <w:spacing w:after="0"/>
              <w:rPr>
                <w:rFonts w:ascii="Times New Roman" w:hAnsi="Times New Roman"/>
                <w:b/>
                <w:sz w:val="20"/>
                <w:szCs w:val="20"/>
              </w:rPr>
            </w:pPr>
            <w:r w:rsidRPr="0051366F">
              <w:rPr>
                <w:rFonts w:ascii="Times New Roman" w:hAnsi="Times New Roman"/>
                <w:b/>
                <w:sz w:val="20"/>
                <w:szCs w:val="20"/>
              </w:rPr>
              <w:t>I</w:t>
            </w:r>
            <w:r w:rsidR="00CA650C" w:rsidRPr="0051366F">
              <w:rPr>
                <w:rFonts w:ascii="Times New Roman" w:hAnsi="Times New Roman"/>
                <w:b/>
                <w:sz w:val="20"/>
                <w:szCs w:val="20"/>
              </w:rPr>
              <w:t>.1</w:t>
            </w:r>
          </w:p>
        </w:tc>
        <w:tc>
          <w:tcPr>
            <w:tcW w:w="2696" w:type="dxa"/>
            <w:vMerge w:val="restart"/>
            <w:vAlign w:val="center"/>
          </w:tcPr>
          <w:p w:rsidR="00CA650C" w:rsidRPr="0051366F" w:rsidRDefault="00CA650C" w:rsidP="00CA650C">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Örme makinesi ayarlarını yapmak</w:t>
            </w:r>
          </w:p>
        </w:tc>
        <w:tc>
          <w:tcPr>
            <w:tcW w:w="899" w:type="dxa"/>
            <w:tcBorders>
              <w:bottom w:val="single" w:sz="4" w:space="0" w:color="auto"/>
            </w:tcBorders>
            <w:shd w:val="clear" w:color="auto" w:fill="auto"/>
            <w:vAlign w:val="center"/>
          </w:tcPr>
          <w:p w:rsidR="00CA650C" w:rsidRPr="0064357F" w:rsidRDefault="00CA5663" w:rsidP="0064357F">
            <w:pPr>
              <w:pStyle w:val="AralkYok"/>
              <w:rPr>
                <w:rFonts w:ascii="Times New Roman" w:hAnsi="Times New Roman"/>
                <w:b/>
                <w:sz w:val="20"/>
                <w:szCs w:val="20"/>
              </w:rPr>
            </w:pPr>
            <w:r w:rsidRPr="0064357F">
              <w:rPr>
                <w:rFonts w:ascii="Times New Roman" w:hAnsi="Times New Roman"/>
                <w:b/>
                <w:sz w:val="20"/>
                <w:szCs w:val="20"/>
              </w:rPr>
              <w:t>I</w:t>
            </w:r>
            <w:r w:rsidR="00CA650C" w:rsidRPr="0064357F">
              <w:rPr>
                <w:rFonts w:ascii="Times New Roman" w:hAnsi="Times New Roman"/>
                <w:b/>
                <w:sz w:val="20"/>
                <w:szCs w:val="20"/>
              </w:rPr>
              <w:t>.</w:t>
            </w:r>
            <w:proofErr w:type="gramStart"/>
            <w:r w:rsidR="00CA650C" w:rsidRPr="0064357F">
              <w:rPr>
                <w:rFonts w:ascii="Times New Roman" w:hAnsi="Times New Roman"/>
                <w:b/>
                <w:sz w:val="20"/>
                <w:szCs w:val="20"/>
              </w:rPr>
              <w:t>1.1</w:t>
            </w:r>
            <w:proofErr w:type="gramEnd"/>
          </w:p>
        </w:tc>
        <w:tc>
          <w:tcPr>
            <w:tcW w:w="6851" w:type="dxa"/>
            <w:tcBorders>
              <w:bottom w:val="single" w:sz="4" w:space="0" w:color="auto"/>
            </w:tcBorders>
            <w:vAlign w:val="center"/>
          </w:tcPr>
          <w:p w:rsidR="00CA650C" w:rsidRPr="0064357F" w:rsidRDefault="00CA650C" w:rsidP="0064357F">
            <w:pPr>
              <w:pStyle w:val="AralkYok"/>
              <w:rPr>
                <w:rFonts w:ascii="Times New Roman" w:hAnsi="Times New Roman"/>
                <w:sz w:val="20"/>
                <w:szCs w:val="20"/>
              </w:rPr>
            </w:pPr>
            <w:r w:rsidRPr="0064357F">
              <w:rPr>
                <w:rFonts w:ascii="Times New Roman" w:hAnsi="Times New Roman"/>
                <w:sz w:val="20"/>
                <w:szCs w:val="20"/>
              </w:rPr>
              <w:t>Kılavuz demirini örme makinesine yerleştirir</w:t>
            </w:r>
            <w:r w:rsidR="00195713" w:rsidRPr="0064357F">
              <w:rPr>
                <w:rFonts w:ascii="Times New Roman" w:hAnsi="Times New Roman"/>
                <w:sz w:val="20"/>
                <w:szCs w:val="20"/>
              </w:rPr>
              <w:t xml:space="preserve">, tel veya iplerin uçlarını kılavuz demirine </w:t>
            </w:r>
            <w:proofErr w:type="gramStart"/>
            <w:r w:rsidR="00195713" w:rsidRPr="0064357F">
              <w:rPr>
                <w:rFonts w:ascii="Times New Roman" w:hAnsi="Times New Roman"/>
                <w:sz w:val="20"/>
                <w:szCs w:val="20"/>
              </w:rPr>
              <w:t xml:space="preserve">bağlar </w:t>
            </w:r>
            <w:r w:rsidR="00F421F9">
              <w:rPr>
                <w:rFonts w:ascii="Times New Roman" w:hAnsi="Times New Roman"/>
                <w:sz w:val="20"/>
                <w:szCs w:val="20"/>
              </w:rPr>
              <w:t>.</w:t>
            </w:r>
            <w:proofErr w:type="gramEnd"/>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b/>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b/>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1.2</w:t>
            </w:r>
            <w:proofErr w:type="gramEnd"/>
          </w:p>
        </w:tc>
        <w:tc>
          <w:tcPr>
            <w:tcW w:w="6851" w:type="dxa"/>
            <w:tcBorders>
              <w:top w:val="single" w:sz="4" w:space="0" w:color="auto"/>
              <w:bottom w:val="single" w:sz="4" w:space="0" w:color="auto"/>
            </w:tcBorders>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Tellerin veya iplerin gerginliklerini kontrol eder, uygunsuzluk halinde fren ayarlarını yapar.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b/>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b/>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Tellerin veya iplerin sarım hatvelerini (adımlarını) kontrol panelinden veya elle dişli değiştirerek ayarlar.</w:t>
            </w:r>
          </w:p>
        </w:tc>
      </w:tr>
      <w:tr w:rsidR="00195713" w:rsidRPr="0051366F">
        <w:trPr>
          <w:trHeight w:val="332"/>
        </w:trPr>
        <w:tc>
          <w:tcPr>
            <w:tcW w:w="583" w:type="dxa"/>
            <w:vMerge/>
            <w:vAlign w:val="center"/>
          </w:tcPr>
          <w:p w:rsidR="00195713" w:rsidRPr="0051366F" w:rsidRDefault="00195713" w:rsidP="00E27844">
            <w:pPr>
              <w:spacing w:after="0"/>
              <w:rPr>
                <w:rFonts w:ascii="Times New Roman" w:hAnsi="Times New Roman"/>
                <w:b/>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b/>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1.4</w:t>
            </w:r>
            <w:proofErr w:type="gramEnd"/>
          </w:p>
        </w:tc>
        <w:tc>
          <w:tcPr>
            <w:tcW w:w="6851" w:type="dxa"/>
            <w:tcBorders>
              <w:top w:val="single" w:sz="4" w:space="0" w:color="auto"/>
              <w:bottom w:val="single" w:sz="4" w:space="0" w:color="auto"/>
            </w:tcBorders>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Örme makinesini düşük devirde çalıştırır.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b/>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b/>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1.5</w:t>
            </w:r>
            <w:proofErr w:type="gramEnd"/>
          </w:p>
        </w:tc>
        <w:tc>
          <w:tcPr>
            <w:tcW w:w="6851" w:type="dxa"/>
            <w:tcBorders>
              <w:top w:val="single" w:sz="4" w:space="0" w:color="auto"/>
              <w:bottom w:val="single" w:sz="4" w:space="0" w:color="auto"/>
            </w:tcBorders>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Birden fazla kat örgü yapılması durumunda, katlar arasına ara hamuru bant olarak yerleştirir.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restart"/>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I.2</w:t>
            </w:r>
          </w:p>
        </w:tc>
        <w:tc>
          <w:tcPr>
            <w:tcW w:w="2696" w:type="dxa"/>
            <w:vMerge w:val="restart"/>
            <w:vAlign w:val="center"/>
          </w:tcPr>
          <w:p w:rsidR="00195713" w:rsidRPr="0051366F" w:rsidRDefault="00195713" w:rsidP="00CA650C">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Alt katı çekilmiş yarı mamulü örmek</w:t>
            </w:r>
          </w:p>
        </w:tc>
        <w:tc>
          <w:tcPr>
            <w:tcW w:w="899" w:type="dxa"/>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2.1</w:t>
            </w:r>
            <w:proofErr w:type="gramEnd"/>
          </w:p>
        </w:tc>
        <w:tc>
          <w:tcPr>
            <w:tcW w:w="6851" w:type="dxa"/>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 xml:space="preserve">Kılavuz demiri üzerine örülen örgüyü belirtilen değerlere (hatve, bindirme, vb.) kontrol </w:t>
            </w:r>
            <w:proofErr w:type="gramStart"/>
            <w:r w:rsidRPr="0064357F">
              <w:rPr>
                <w:rFonts w:ascii="Times New Roman" w:hAnsi="Times New Roman"/>
                <w:sz w:val="20"/>
                <w:szCs w:val="20"/>
              </w:rPr>
              <w:t>eder</w:t>
            </w:r>
            <w:r w:rsidR="00F13997">
              <w:rPr>
                <w:rFonts w:ascii="Times New Roman" w:hAnsi="Times New Roman"/>
                <w:sz w:val="20"/>
                <w:szCs w:val="20"/>
              </w:rPr>
              <w:t xml:space="preserve">ek </w:t>
            </w:r>
            <w:r w:rsidR="00F13997" w:rsidRPr="0064357F">
              <w:rPr>
                <w:rFonts w:ascii="Times New Roman" w:hAnsi="Times New Roman"/>
                <w:sz w:val="20"/>
                <w:szCs w:val="20"/>
              </w:rPr>
              <w:t xml:space="preserve"> alt</w:t>
            </w:r>
            <w:proofErr w:type="gramEnd"/>
            <w:r w:rsidR="00F13997" w:rsidRPr="0064357F">
              <w:rPr>
                <w:rFonts w:ascii="Times New Roman" w:hAnsi="Times New Roman"/>
                <w:sz w:val="20"/>
                <w:szCs w:val="20"/>
              </w:rPr>
              <w:t xml:space="preserve"> katı çekilmiş yarı mamul ile kılavuz demirini birleştirir.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CC10A6" w:rsidRDefault="00195713" w:rsidP="0064357F">
            <w:pPr>
              <w:pStyle w:val="AralkYok"/>
              <w:rPr>
                <w:rFonts w:ascii="Times New Roman" w:hAnsi="Times New Roman"/>
                <w:b/>
                <w:sz w:val="20"/>
                <w:szCs w:val="20"/>
              </w:rPr>
            </w:pPr>
            <w:r w:rsidRPr="00CC10A6">
              <w:rPr>
                <w:rFonts w:ascii="Times New Roman" w:hAnsi="Times New Roman"/>
                <w:b/>
                <w:sz w:val="20"/>
                <w:szCs w:val="20"/>
              </w:rPr>
              <w:t>I.</w:t>
            </w:r>
            <w:proofErr w:type="gramStart"/>
            <w:r w:rsidRPr="00CC10A6">
              <w:rPr>
                <w:rFonts w:ascii="Times New Roman" w:hAnsi="Times New Roman"/>
                <w:b/>
                <w:sz w:val="20"/>
                <w:szCs w:val="20"/>
              </w:rPr>
              <w:t>2.2</w:t>
            </w:r>
            <w:proofErr w:type="gramEnd"/>
          </w:p>
        </w:tc>
        <w:tc>
          <w:tcPr>
            <w:tcW w:w="6851" w:type="dxa"/>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Kılavuz demirine örülen örgü uygun ise alt katı çekilmiş yarı mamul ile kılavuz demirini birleştirir.</w:t>
            </w:r>
          </w:p>
        </w:tc>
      </w:tr>
      <w:tr w:rsidR="00195713" w:rsidRPr="0051366F" w:rsidTr="00791B12">
        <w:trPr>
          <w:trHeight w:val="339"/>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2.3</w:t>
            </w:r>
            <w:proofErr w:type="gramEnd"/>
          </w:p>
        </w:tc>
        <w:tc>
          <w:tcPr>
            <w:tcW w:w="6851" w:type="dxa"/>
            <w:vAlign w:val="center"/>
          </w:tcPr>
          <w:p w:rsidR="00195713" w:rsidRPr="0064357F" w:rsidRDefault="00195713" w:rsidP="00F421F9">
            <w:pPr>
              <w:pStyle w:val="AralkYok"/>
              <w:rPr>
                <w:rFonts w:ascii="Times New Roman" w:hAnsi="Times New Roman"/>
                <w:sz w:val="20"/>
                <w:szCs w:val="20"/>
              </w:rPr>
            </w:pPr>
            <w:r w:rsidRPr="0064357F">
              <w:rPr>
                <w:rFonts w:ascii="Times New Roman" w:hAnsi="Times New Roman"/>
                <w:sz w:val="20"/>
                <w:szCs w:val="20"/>
              </w:rPr>
              <w:t>Örme makinesin</w:t>
            </w:r>
            <w:r w:rsidR="00707E02">
              <w:rPr>
                <w:rFonts w:ascii="Times New Roman" w:hAnsi="Times New Roman"/>
                <w:sz w:val="20"/>
                <w:szCs w:val="20"/>
              </w:rPr>
              <w:t>i</w:t>
            </w:r>
            <w:r w:rsidRPr="0064357F">
              <w:rPr>
                <w:rFonts w:ascii="Times New Roman" w:hAnsi="Times New Roman"/>
                <w:sz w:val="20"/>
                <w:szCs w:val="20"/>
              </w:rPr>
              <w:t xml:space="preserve"> çalışma devrine getirir.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I.</w:t>
            </w:r>
            <w:proofErr w:type="gramStart"/>
            <w:r w:rsidRPr="0064357F">
              <w:rPr>
                <w:rFonts w:ascii="Times New Roman" w:hAnsi="Times New Roman"/>
                <w:b/>
                <w:sz w:val="20"/>
                <w:szCs w:val="20"/>
              </w:rPr>
              <w:t>2.4</w:t>
            </w:r>
            <w:proofErr w:type="gramEnd"/>
          </w:p>
        </w:tc>
        <w:tc>
          <w:tcPr>
            <w:tcW w:w="6851" w:type="dxa"/>
            <w:vAlign w:val="center"/>
          </w:tcPr>
          <w:p w:rsidR="00195713" w:rsidRPr="00F421F9" w:rsidRDefault="00195713" w:rsidP="0064357F">
            <w:pPr>
              <w:pStyle w:val="AralkYok"/>
              <w:rPr>
                <w:rFonts w:ascii="Times New Roman" w:hAnsi="Times New Roman"/>
                <w:sz w:val="20"/>
                <w:szCs w:val="20"/>
              </w:rPr>
            </w:pPr>
            <w:r w:rsidRPr="00F421F9">
              <w:rPr>
                <w:rFonts w:ascii="Times New Roman" w:hAnsi="Times New Roman"/>
                <w:sz w:val="20"/>
                <w:szCs w:val="20"/>
              </w:rPr>
              <w:t>Örme işlemi sırasında çap, dalma (tel veya ipin yarı mamule gömülmesi), hatve</w:t>
            </w:r>
            <w:r w:rsidR="00707E02" w:rsidRPr="00F421F9">
              <w:rPr>
                <w:rFonts w:ascii="Times New Roman" w:hAnsi="Times New Roman"/>
                <w:sz w:val="20"/>
                <w:szCs w:val="20"/>
              </w:rPr>
              <w:t>, soğutucu ısı değerlerini, tambur hızını, çekici sıkıştırma basıncını, çap bozulması</w:t>
            </w:r>
            <w:r w:rsidRPr="00F421F9">
              <w:rPr>
                <w:rFonts w:ascii="Times New Roman" w:hAnsi="Times New Roman"/>
                <w:sz w:val="20"/>
                <w:szCs w:val="20"/>
              </w:rPr>
              <w:t xml:space="preserve"> ve bindirme kontrollerini yapar.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64357F" w:rsidRDefault="00791B12" w:rsidP="0064357F">
            <w:pPr>
              <w:pStyle w:val="AralkYok"/>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2.5</w:t>
            </w:r>
            <w:proofErr w:type="gramEnd"/>
          </w:p>
        </w:tc>
        <w:tc>
          <w:tcPr>
            <w:tcW w:w="6851" w:type="dxa"/>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Plastik veya kauçuk kalıplarda örme işlemi tamamlandığında örgülü yarı mamulü tambura sarar.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64357F" w:rsidRDefault="00791B12" w:rsidP="0064357F">
            <w:pPr>
              <w:pStyle w:val="AralkYok"/>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2.6</w:t>
            </w:r>
            <w:proofErr w:type="gramEnd"/>
          </w:p>
        </w:tc>
        <w:tc>
          <w:tcPr>
            <w:tcW w:w="6851" w:type="dxa"/>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Demir kalıplar (malafa) boyunca örgü işlemi tamamlandığında demir kılavuz ile demir kalıp (malafa) arasından örgülü yarı mamulü keser.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64357F" w:rsidRDefault="00791B12" w:rsidP="0064357F">
            <w:pPr>
              <w:pStyle w:val="AralkYok"/>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2.7</w:t>
            </w:r>
            <w:proofErr w:type="gramEnd"/>
          </w:p>
        </w:tc>
        <w:tc>
          <w:tcPr>
            <w:tcW w:w="6851" w:type="dxa"/>
            <w:vAlign w:val="center"/>
          </w:tcPr>
          <w:p w:rsidR="00195713" w:rsidRPr="0064357F" w:rsidRDefault="00195713" w:rsidP="0064357F">
            <w:pPr>
              <w:pStyle w:val="AralkYok"/>
              <w:rPr>
                <w:rFonts w:ascii="Times New Roman" w:hAnsi="Times New Roman"/>
                <w:sz w:val="20"/>
                <w:szCs w:val="20"/>
              </w:rPr>
            </w:pPr>
            <w:r w:rsidRPr="0064357F">
              <w:rPr>
                <w:rFonts w:ascii="Times New Roman" w:hAnsi="Times New Roman"/>
                <w:sz w:val="20"/>
                <w:szCs w:val="20"/>
              </w:rPr>
              <w:t>Örgülü yarı mamulü gezer köprü vinç yardımıyla ekstrüzyon makinesinin yanına getirir/getirilmesini sağlar.</w:t>
            </w:r>
          </w:p>
        </w:tc>
      </w:tr>
      <w:tr w:rsidR="00195713" w:rsidRPr="0051366F">
        <w:trPr>
          <w:trHeight w:val="510"/>
        </w:trPr>
        <w:tc>
          <w:tcPr>
            <w:tcW w:w="583" w:type="dxa"/>
            <w:vMerge/>
            <w:vAlign w:val="center"/>
          </w:tcPr>
          <w:p w:rsidR="00195713" w:rsidRPr="0051366F" w:rsidRDefault="00195713" w:rsidP="00E27844">
            <w:pPr>
              <w:spacing w:after="0"/>
              <w:rPr>
                <w:rFonts w:ascii="Times New Roman" w:hAnsi="Times New Roman"/>
                <w:sz w:val="20"/>
                <w:szCs w:val="20"/>
              </w:rPr>
            </w:pPr>
          </w:p>
        </w:tc>
        <w:tc>
          <w:tcPr>
            <w:tcW w:w="2425" w:type="dxa"/>
            <w:vMerge/>
            <w:vAlign w:val="center"/>
          </w:tcPr>
          <w:p w:rsidR="00195713" w:rsidRPr="0051366F" w:rsidRDefault="00195713" w:rsidP="00E27844">
            <w:pPr>
              <w:tabs>
                <w:tab w:val="left" w:pos="2820"/>
              </w:tabs>
              <w:spacing w:after="0"/>
              <w:rPr>
                <w:rFonts w:ascii="Times New Roman" w:hAnsi="Times New Roman"/>
                <w:sz w:val="20"/>
                <w:szCs w:val="20"/>
              </w:rPr>
            </w:pPr>
          </w:p>
        </w:tc>
        <w:tc>
          <w:tcPr>
            <w:tcW w:w="720" w:type="dxa"/>
            <w:vMerge/>
            <w:vAlign w:val="center"/>
          </w:tcPr>
          <w:p w:rsidR="00195713" w:rsidRPr="0051366F" w:rsidRDefault="00195713" w:rsidP="00E27844">
            <w:pPr>
              <w:spacing w:after="0"/>
              <w:rPr>
                <w:rFonts w:ascii="Times New Roman" w:hAnsi="Times New Roman"/>
                <w:b/>
                <w:sz w:val="20"/>
                <w:szCs w:val="20"/>
              </w:rPr>
            </w:pPr>
          </w:p>
        </w:tc>
        <w:tc>
          <w:tcPr>
            <w:tcW w:w="2696" w:type="dxa"/>
            <w:vMerge/>
            <w:vAlign w:val="center"/>
          </w:tcPr>
          <w:p w:rsidR="00195713" w:rsidRPr="0051366F" w:rsidRDefault="00195713" w:rsidP="00E27844">
            <w:pPr>
              <w:spacing w:after="0"/>
              <w:rPr>
                <w:rFonts w:ascii="Times New Roman" w:hAnsi="Times New Roman"/>
                <w:bCs/>
                <w:sz w:val="20"/>
                <w:szCs w:val="20"/>
              </w:rPr>
            </w:pPr>
          </w:p>
        </w:tc>
        <w:tc>
          <w:tcPr>
            <w:tcW w:w="899" w:type="dxa"/>
            <w:shd w:val="clear" w:color="auto" w:fill="auto"/>
            <w:vAlign w:val="center"/>
          </w:tcPr>
          <w:p w:rsidR="00195713" w:rsidRPr="0051366F" w:rsidRDefault="00791B12" w:rsidP="00CA650C">
            <w:pPr>
              <w:spacing w:after="0"/>
              <w:rPr>
                <w:rFonts w:ascii="Times New Roman" w:hAnsi="Times New Roman"/>
                <w:b/>
                <w:sz w:val="20"/>
                <w:szCs w:val="20"/>
              </w:rPr>
            </w:pPr>
            <w:r>
              <w:rPr>
                <w:rFonts w:ascii="Times New Roman" w:hAnsi="Times New Roman"/>
                <w:b/>
                <w:sz w:val="20"/>
                <w:szCs w:val="20"/>
              </w:rPr>
              <w:t>I.</w:t>
            </w:r>
            <w:proofErr w:type="gramStart"/>
            <w:r>
              <w:rPr>
                <w:rFonts w:ascii="Times New Roman" w:hAnsi="Times New Roman"/>
                <w:b/>
                <w:sz w:val="20"/>
                <w:szCs w:val="20"/>
              </w:rPr>
              <w:t>2.8</w:t>
            </w:r>
            <w:proofErr w:type="gramEnd"/>
          </w:p>
        </w:tc>
        <w:tc>
          <w:tcPr>
            <w:tcW w:w="6851" w:type="dxa"/>
          </w:tcPr>
          <w:p w:rsidR="00195713" w:rsidRPr="0051366F" w:rsidRDefault="00195713" w:rsidP="00CA650C">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Örgülü yarı mamul sarılmış tamburu taşıyıcı araç yardımıyla ekstrüzyon makinesinin yanına getirir.</w:t>
            </w:r>
          </w:p>
        </w:tc>
      </w:tr>
    </w:tbl>
    <w:p w:rsidR="00791B12" w:rsidRDefault="00791B12"/>
    <w:p w:rsidR="00791B12" w:rsidRDefault="00791B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95713" w:rsidRPr="0051366F">
        <w:trPr>
          <w:trHeight w:val="530"/>
        </w:trPr>
        <w:tc>
          <w:tcPr>
            <w:tcW w:w="3008" w:type="dxa"/>
            <w:gridSpan w:val="2"/>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16" w:type="dxa"/>
            <w:gridSpan w:val="2"/>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195713" w:rsidRPr="0051366F">
        <w:trPr>
          <w:trHeight w:val="530"/>
        </w:trPr>
        <w:tc>
          <w:tcPr>
            <w:tcW w:w="583"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Kod</w:t>
            </w:r>
          </w:p>
        </w:tc>
        <w:tc>
          <w:tcPr>
            <w:tcW w:w="2425"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Adı</w:t>
            </w:r>
          </w:p>
        </w:tc>
        <w:tc>
          <w:tcPr>
            <w:tcW w:w="720"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Kod</w:t>
            </w:r>
          </w:p>
        </w:tc>
        <w:tc>
          <w:tcPr>
            <w:tcW w:w="2696"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Adı</w:t>
            </w:r>
          </w:p>
        </w:tc>
        <w:tc>
          <w:tcPr>
            <w:tcW w:w="899"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Kod</w:t>
            </w:r>
          </w:p>
        </w:tc>
        <w:tc>
          <w:tcPr>
            <w:tcW w:w="6851" w:type="dxa"/>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195713" w:rsidRPr="0051366F">
        <w:trPr>
          <w:trHeight w:val="610"/>
        </w:trPr>
        <w:tc>
          <w:tcPr>
            <w:tcW w:w="583" w:type="dxa"/>
            <w:vMerge w:val="restart"/>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J</w:t>
            </w:r>
          </w:p>
        </w:tc>
        <w:tc>
          <w:tcPr>
            <w:tcW w:w="2425" w:type="dxa"/>
            <w:vMerge w:val="restart"/>
            <w:vAlign w:val="center"/>
          </w:tcPr>
          <w:p w:rsidR="00195713" w:rsidRPr="0051366F" w:rsidRDefault="00195713" w:rsidP="0017323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Vulkanizasyon işlem</w:t>
            </w:r>
            <w:r w:rsidR="00CC10A6">
              <w:rPr>
                <w:rFonts w:ascii="Times New Roman" w:hAnsi="Times New Roman"/>
                <w:sz w:val="20"/>
                <w:szCs w:val="20"/>
              </w:rPr>
              <w:t>ler</w:t>
            </w:r>
            <w:r w:rsidRPr="0051366F">
              <w:rPr>
                <w:rFonts w:ascii="Times New Roman" w:hAnsi="Times New Roman"/>
                <w:sz w:val="20"/>
                <w:szCs w:val="20"/>
              </w:rPr>
              <w:t>ini yapmak</w:t>
            </w:r>
          </w:p>
          <w:p w:rsidR="00195713" w:rsidRPr="0051366F" w:rsidRDefault="00195713" w:rsidP="0017323A">
            <w:pPr>
              <w:widowControl w:val="0"/>
              <w:tabs>
                <w:tab w:val="left" w:pos="960"/>
                <w:tab w:val="left" w:pos="1608"/>
              </w:tabs>
              <w:suppressAutoHyphens/>
              <w:spacing w:after="0" w:line="240" w:lineRule="auto"/>
              <w:rPr>
                <w:rFonts w:ascii="Times New Roman" w:hAnsi="Times New Roman"/>
                <w:sz w:val="20"/>
                <w:szCs w:val="20"/>
              </w:rPr>
            </w:pPr>
          </w:p>
        </w:tc>
        <w:tc>
          <w:tcPr>
            <w:tcW w:w="720" w:type="dxa"/>
            <w:vMerge w:val="restart"/>
            <w:vAlign w:val="center"/>
          </w:tcPr>
          <w:p w:rsidR="00195713" w:rsidRPr="0051366F" w:rsidRDefault="00195713" w:rsidP="00E27844">
            <w:pPr>
              <w:spacing w:after="0"/>
              <w:rPr>
                <w:rFonts w:ascii="Times New Roman" w:hAnsi="Times New Roman"/>
                <w:b/>
                <w:sz w:val="20"/>
                <w:szCs w:val="20"/>
              </w:rPr>
            </w:pPr>
            <w:r w:rsidRPr="0051366F">
              <w:rPr>
                <w:rFonts w:ascii="Times New Roman" w:hAnsi="Times New Roman"/>
                <w:b/>
                <w:sz w:val="20"/>
                <w:szCs w:val="20"/>
              </w:rPr>
              <w:t>J.1</w:t>
            </w:r>
          </w:p>
        </w:tc>
        <w:tc>
          <w:tcPr>
            <w:tcW w:w="2696" w:type="dxa"/>
            <w:vMerge w:val="restart"/>
            <w:vAlign w:val="center"/>
          </w:tcPr>
          <w:p w:rsidR="00195713" w:rsidRPr="0051366F" w:rsidRDefault="00195713" w:rsidP="0017323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Sıkma bezini elle sarmak</w:t>
            </w:r>
          </w:p>
        </w:tc>
        <w:tc>
          <w:tcPr>
            <w:tcW w:w="899" w:type="dxa"/>
            <w:tcBorders>
              <w:bottom w:val="single" w:sz="4" w:space="0" w:color="auto"/>
            </w:tcBorders>
            <w:shd w:val="clear" w:color="auto" w:fill="auto"/>
            <w:vAlign w:val="center"/>
          </w:tcPr>
          <w:p w:rsidR="00195713" w:rsidRPr="0064357F" w:rsidRDefault="0019571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1.1</w:t>
            </w:r>
            <w:proofErr w:type="gramEnd"/>
          </w:p>
        </w:tc>
        <w:tc>
          <w:tcPr>
            <w:tcW w:w="6851" w:type="dxa"/>
            <w:tcBorders>
              <w:bottom w:val="single" w:sz="4" w:space="0" w:color="auto"/>
            </w:tcBorders>
            <w:vAlign w:val="center"/>
          </w:tcPr>
          <w:p w:rsidR="00195713" w:rsidRPr="0064357F" w:rsidRDefault="00195713" w:rsidP="00BB4C4B">
            <w:pPr>
              <w:pStyle w:val="AralkYok"/>
              <w:rPr>
                <w:rFonts w:ascii="Times New Roman" w:hAnsi="Times New Roman"/>
                <w:sz w:val="20"/>
                <w:szCs w:val="20"/>
              </w:rPr>
            </w:pPr>
            <w:r w:rsidRPr="0064357F">
              <w:rPr>
                <w:rFonts w:ascii="Times New Roman" w:hAnsi="Times New Roman"/>
                <w:sz w:val="20"/>
                <w:szCs w:val="20"/>
              </w:rPr>
              <w:t xml:space="preserve">Üst kat çekilmiş yarı mamulü kalıp (malafa) </w:t>
            </w:r>
            <w:r w:rsidR="00F421F9" w:rsidRPr="0064357F">
              <w:rPr>
                <w:rFonts w:ascii="Times New Roman" w:hAnsi="Times New Roman"/>
                <w:sz w:val="20"/>
                <w:szCs w:val="20"/>
              </w:rPr>
              <w:t>tezgâhına</w:t>
            </w:r>
            <w:r w:rsidRPr="0064357F">
              <w:rPr>
                <w:rFonts w:ascii="Times New Roman" w:hAnsi="Times New Roman"/>
                <w:sz w:val="20"/>
                <w:szCs w:val="20"/>
              </w:rPr>
              <w:t xml:space="preserve"> </w:t>
            </w:r>
            <w:proofErr w:type="gramStart"/>
            <w:r w:rsidRPr="0064357F">
              <w:rPr>
                <w:rFonts w:ascii="Times New Roman" w:hAnsi="Times New Roman"/>
                <w:sz w:val="20"/>
                <w:szCs w:val="20"/>
              </w:rPr>
              <w:t>bağla</w:t>
            </w:r>
            <w:r w:rsidR="00BB4C4B">
              <w:rPr>
                <w:rFonts w:ascii="Times New Roman" w:hAnsi="Times New Roman"/>
                <w:sz w:val="20"/>
                <w:szCs w:val="20"/>
              </w:rPr>
              <w:t>ya</w:t>
            </w:r>
            <w:r w:rsidRPr="0064357F">
              <w:rPr>
                <w:rFonts w:ascii="Times New Roman" w:hAnsi="Times New Roman"/>
                <w:sz w:val="20"/>
                <w:szCs w:val="20"/>
              </w:rPr>
              <w:t>r</w:t>
            </w:r>
            <w:r w:rsidR="00BB4C4B">
              <w:rPr>
                <w:rFonts w:ascii="Times New Roman" w:hAnsi="Times New Roman"/>
                <w:sz w:val="20"/>
                <w:szCs w:val="20"/>
              </w:rPr>
              <w:t xml:space="preserve">ak </w:t>
            </w:r>
            <w:r w:rsidR="00206A11" w:rsidRPr="0064357F">
              <w:rPr>
                <w:rFonts w:ascii="Times New Roman" w:hAnsi="Times New Roman"/>
                <w:sz w:val="20"/>
                <w:szCs w:val="20"/>
              </w:rPr>
              <w:t xml:space="preserve"> </w:t>
            </w:r>
            <w:r w:rsidR="00F421F9" w:rsidRPr="0064357F">
              <w:rPr>
                <w:rFonts w:ascii="Times New Roman" w:hAnsi="Times New Roman"/>
                <w:sz w:val="20"/>
                <w:szCs w:val="20"/>
              </w:rPr>
              <w:t>tezgâhı</w:t>
            </w:r>
            <w:proofErr w:type="gramEnd"/>
            <w:r w:rsidR="00206A11" w:rsidRPr="0064357F">
              <w:rPr>
                <w:rFonts w:ascii="Times New Roman" w:hAnsi="Times New Roman"/>
                <w:sz w:val="20"/>
                <w:szCs w:val="20"/>
              </w:rPr>
              <w:t xml:space="preserve"> çalıştırı</w:t>
            </w:r>
            <w:r w:rsidR="00BB4C4B">
              <w:rPr>
                <w:rFonts w:ascii="Times New Roman" w:hAnsi="Times New Roman"/>
                <w:sz w:val="20"/>
                <w:szCs w:val="20"/>
              </w:rPr>
              <w:t>p</w:t>
            </w:r>
            <w:r w:rsidR="00206A11" w:rsidRPr="0064357F">
              <w:rPr>
                <w:rFonts w:ascii="Times New Roman" w:hAnsi="Times New Roman"/>
                <w:sz w:val="20"/>
                <w:szCs w:val="20"/>
              </w:rPr>
              <w:t xml:space="preserve"> devir ayarını yapar.</w:t>
            </w:r>
          </w:p>
        </w:tc>
      </w:tr>
      <w:tr w:rsidR="00C37F63" w:rsidRPr="0051366F">
        <w:trPr>
          <w:trHeight w:val="417"/>
        </w:trPr>
        <w:tc>
          <w:tcPr>
            <w:tcW w:w="583" w:type="dxa"/>
            <w:vMerge/>
            <w:vAlign w:val="center"/>
          </w:tcPr>
          <w:p w:rsidR="00C37F63" w:rsidRPr="0051366F" w:rsidRDefault="00C37F63" w:rsidP="00E27844">
            <w:pPr>
              <w:spacing w:after="0"/>
              <w:rPr>
                <w:rFonts w:ascii="Times New Roman" w:hAnsi="Times New Roman"/>
                <w:b/>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b/>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1.2</w:t>
            </w:r>
            <w:proofErr w:type="gramEnd"/>
          </w:p>
        </w:tc>
        <w:tc>
          <w:tcPr>
            <w:tcW w:w="6851" w:type="dxa"/>
            <w:tcBorders>
              <w:top w:val="single" w:sz="4" w:space="0" w:color="auto"/>
              <w:bottom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Markalama malzemelerini yarı mamul üzerine yerleştirir.</w:t>
            </w:r>
          </w:p>
        </w:tc>
      </w:tr>
      <w:tr w:rsidR="00C37F63" w:rsidRPr="0051366F">
        <w:trPr>
          <w:trHeight w:val="407"/>
        </w:trPr>
        <w:tc>
          <w:tcPr>
            <w:tcW w:w="583" w:type="dxa"/>
            <w:vMerge/>
            <w:vAlign w:val="center"/>
          </w:tcPr>
          <w:p w:rsidR="00C37F63" w:rsidRPr="0051366F" w:rsidRDefault="00C37F63" w:rsidP="00E27844">
            <w:pPr>
              <w:spacing w:after="0"/>
              <w:rPr>
                <w:rFonts w:ascii="Times New Roman" w:hAnsi="Times New Roman"/>
                <w:b/>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b/>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 xml:space="preserve">Sıkma bezini elle belirlenen açı, devir ve hızda sarar. </w:t>
            </w:r>
          </w:p>
        </w:tc>
      </w:tr>
      <w:tr w:rsidR="00C37F63" w:rsidRPr="0051366F">
        <w:trPr>
          <w:trHeight w:val="397"/>
        </w:trPr>
        <w:tc>
          <w:tcPr>
            <w:tcW w:w="583" w:type="dxa"/>
            <w:vMerge/>
            <w:vAlign w:val="center"/>
          </w:tcPr>
          <w:p w:rsidR="00C37F63" w:rsidRPr="0051366F" w:rsidRDefault="00C37F63" w:rsidP="00E27844">
            <w:pPr>
              <w:spacing w:after="0"/>
              <w:rPr>
                <w:rFonts w:ascii="Times New Roman" w:hAnsi="Times New Roman"/>
                <w:b/>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b/>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1.4</w:t>
            </w:r>
            <w:proofErr w:type="gramEnd"/>
          </w:p>
        </w:tc>
        <w:tc>
          <w:tcPr>
            <w:tcW w:w="6851" w:type="dxa"/>
            <w:tcBorders>
              <w:top w:val="single" w:sz="4" w:space="0" w:color="auto"/>
              <w:bottom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Ürün izlenebilirlik etiketini yapıştırır.</w:t>
            </w:r>
          </w:p>
        </w:tc>
      </w:tr>
      <w:tr w:rsidR="00C37F63" w:rsidRPr="0051366F" w:rsidTr="00BB4C4B">
        <w:trPr>
          <w:trHeight w:val="309"/>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restart"/>
            <w:vAlign w:val="center"/>
          </w:tcPr>
          <w:p w:rsidR="00C37F63" w:rsidRPr="0051366F" w:rsidRDefault="00C37F63" w:rsidP="00E27844">
            <w:pPr>
              <w:spacing w:after="0"/>
              <w:rPr>
                <w:rFonts w:ascii="Times New Roman" w:hAnsi="Times New Roman"/>
                <w:b/>
                <w:sz w:val="20"/>
                <w:szCs w:val="20"/>
              </w:rPr>
            </w:pPr>
            <w:r w:rsidRPr="0051366F">
              <w:rPr>
                <w:rFonts w:ascii="Times New Roman" w:hAnsi="Times New Roman"/>
                <w:b/>
                <w:sz w:val="20"/>
                <w:szCs w:val="20"/>
              </w:rPr>
              <w:t>J.2</w:t>
            </w:r>
          </w:p>
        </w:tc>
        <w:tc>
          <w:tcPr>
            <w:tcW w:w="2696" w:type="dxa"/>
            <w:vMerge w:val="restart"/>
            <w:vAlign w:val="center"/>
          </w:tcPr>
          <w:p w:rsidR="00C37F63" w:rsidRPr="0051366F" w:rsidRDefault="00C37F63" w:rsidP="0017323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Sıkma bezini otomatik sarmak</w:t>
            </w: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2.1</w:t>
            </w:r>
            <w:proofErr w:type="gramEnd"/>
          </w:p>
        </w:tc>
        <w:tc>
          <w:tcPr>
            <w:tcW w:w="6851" w:type="dxa"/>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Sıkma bezini belirtilen üniteye yerleştirir.</w:t>
            </w:r>
          </w:p>
        </w:tc>
      </w:tr>
      <w:tr w:rsidR="00C37F63" w:rsidRPr="0051366F">
        <w:trPr>
          <w:trHeight w:val="377"/>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2.2</w:t>
            </w:r>
            <w:proofErr w:type="gramEnd"/>
          </w:p>
        </w:tc>
        <w:tc>
          <w:tcPr>
            <w:tcW w:w="6851" w:type="dxa"/>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Markalama malzemelerini yarı mamul üzerine yerleştirir.</w:t>
            </w:r>
          </w:p>
        </w:tc>
      </w:tr>
      <w:tr w:rsidR="00C37F63" w:rsidRPr="0051366F">
        <w:trPr>
          <w:trHeight w:val="602"/>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2.3</w:t>
            </w:r>
            <w:proofErr w:type="gramEnd"/>
          </w:p>
        </w:tc>
        <w:tc>
          <w:tcPr>
            <w:tcW w:w="6851" w:type="dxa"/>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Ekstrüzyon makinesinden gelen üst katı çekilmiş yarı mamulün ucuna sıkma bezini belirtilen açıya göre birleştirir.</w:t>
            </w:r>
          </w:p>
        </w:tc>
      </w:tr>
      <w:tr w:rsidR="00C37F63" w:rsidRPr="0051366F">
        <w:trPr>
          <w:trHeight w:val="614"/>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2.4</w:t>
            </w:r>
            <w:proofErr w:type="gramEnd"/>
          </w:p>
        </w:tc>
        <w:tc>
          <w:tcPr>
            <w:tcW w:w="6851" w:type="dxa"/>
            <w:vAlign w:val="center"/>
          </w:tcPr>
          <w:p w:rsidR="00C37F63" w:rsidRPr="0064357F" w:rsidRDefault="00C37F63" w:rsidP="00BB4C4B">
            <w:pPr>
              <w:pStyle w:val="AralkYok"/>
              <w:rPr>
                <w:rFonts w:ascii="Times New Roman" w:hAnsi="Times New Roman"/>
                <w:sz w:val="20"/>
                <w:szCs w:val="20"/>
              </w:rPr>
            </w:pPr>
            <w:r w:rsidRPr="0064357F">
              <w:rPr>
                <w:rFonts w:ascii="Times New Roman" w:hAnsi="Times New Roman"/>
                <w:sz w:val="20"/>
                <w:szCs w:val="20"/>
              </w:rPr>
              <w:t xml:space="preserve">Sıkma bezi besleme ünitesinin kontrol panelinden, belirtilen hatveyi, açıyı ve gerginliği </w:t>
            </w:r>
            <w:proofErr w:type="gramStart"/>
            <w:r w:rsidRPr="0064357F">
              <w:rPr>
                <w:rFonts w:ascii="Times New Roman" w:hAnsi="Times New Roman"/>
                <w:sz w:val="20"/>
                <w:szCs w:val="20"/>
              </w:rPr>
              <w:t>ayarla</w:t>
            </w:r>
            <w:r w:rsidR="00BB4C4B">
              <w:rPr>
                <w:rFonts w:ascii="Times New Roman" w:hAnsi="Times New Roman"/>
                <w:sz w:val="20"/>
                <w:szCs w:val="20"/>
              </w:rPr>
              <w:t>ya</w:t>
            </w:r>
            <w:r w:rsidRPr="0064357F">
              <w:rPr>
                <w:rFonts w:ascii="Times New Roman" w:hAnsi="Times New Roman"/>
                <w:sz w:val="20"/>
                <w:szCs w:val="20"/>
              </w:rPr>
              <w:t>r</w:t>
            </w:r>
            <w:r w:rsidR="00BB4C4B">
              <w:rPr>
                <w:rFonts w:ascii="Times New Roman" w:hAnsi="Times New Roman"/>
                <w:sz w:val="20"/>
                <w:szCs w:val="20"/>
              </w:rPr>
              <w:t xml:space="preserve">ak </w:t>
            </w:r>
            <w:r w:rsidRPr="0064357F">
              <w:rPr>
                <w:rFonts w:ascii="Times New Roman" w:hAnsi="Times New Roman"/>
                <w:sz w:val="20"/>
                <w:szCs w:val="20"/>
              </w:rPr>
              <w:t xml:space="preserve"> üniteyi</w:t>
            </w:r>
            <w:proofErr w:type="gramEnd"/>
            <w:r w:rsidRPr="0064357F">
              <w:rPr>
                <w:rFonts w:ascii="Times New Roman" w:hAnsi="Times New Roman"/>
                <w:sz w:val="20"/>
                <w:szCs w:val="20"/>
              </w:rPr>
              <w:t xml:space="preserve"> çalıştırır.</w:t>
            </w:r>
          </w:p>
        </w:tc>
      </w:tr>
      <w:tr w:rsidR="00C37F63" w:rsidRPr="0051366F">
        <w:trPr>
          <w:trHeight w:val="564"/>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2.5</w:t>
            </w:r>
            <w:proofErr w:type="gramEnd"/>
          </w:p>
        </w:tc>
        <w:tc>
          <w:tcPr>
            <w:tcW w:w="6851" w:type="dxa"/>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Sıkma bezi sarımı sırasında sıkma bezi rulosu bittiği takdirde yeni sıkma bezi beslemesi yapar.</w:t>
            </w:r>
          </w:p>
        </w:tc>
      </w:tr>
      <w:tr w:rsidR="00C37F63" w:rsidRPr="0051366F">
        <w:trPr>
          <w:trHeight w:val="347"/>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2.6</w:t>
            </w:r>
            <w:proofErr w:type="gramEnd"/>
          </w:p>
        </w:tc>
        <w:tc>
          <w:tcPr>
            <w:tcW w:w="6851" w:type="dxa"/>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Kalıbın sonuna geldiğinde sıkma bezini keser.</w:t>
            </w:r>
          </w:p>
        </w:tc>
      </w:tr>
      <w:tr w:rsidR="00C37F63" w:rsidRPr="0051366F">
        <w:trPr>
          <w:trHeight w:val="858"/>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bottom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2.7</w:t>
            </w:r>
            <w:proofErr w:type="gramEnd"/>
          </w:p>
        </w:tc>
        <w:tc>
          <w:tcPr>
            <w:tcW w:w="6851" w:type="dxa"/>
            <w:tcBorders>
              <w:bottom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Demir kalıplarda sıkma bezi ünitesinden çıkan ve sarma işlemleri bitmiş olan kalıbın diğer kalıptan ayrılması için sarılan bütün malzemeleri kalıpların ek yerlerinden keser.</w:t>
            </w:r>
          </w:p>
        </w:tc>
      </w:tr>
      <w:tr w:rsidR="00C37F63" w:rsidRPr="0051366F">
        <w:trPr>
          <w:trHeight w:val="429"/>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2.8</w:t>
            </w:r>
            <w:proofErr w:type="gramEnd"/>
          </w:p>
        </w:tc>
        <w:tc>
          <w:tcPr>
            <w:tcW w:w="6851" w:type="dxa"/>
            <w:tcBorders>
              <w:top w:val="single" w:sz="4" w:space="0" w:color="auto"/>
              <w:bottom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 xml:space="preserve">Plastik veya kauçuk kalıplarda sıkma bezi sarılmış yarı mamulü tambura sarar. </w:t>
            </w:r>
          </w:p>
        </w:tc>
      </w:tr>
      <w:tr w:rsidR="00C37F63" w:rsidRPr="0051366F">
        <w:trPr>
          <w:trHeight w:val="421"/>
        </w:trPr>
        <w:tc>
          <w:tcPr>
            <w:tcW w:w="583" w:type="dxa"/>
            <w:vMerge/>
            <w:vAlign w:val="center"/>
          </w:tcPr>
          <w:p w:rsidR="00C37F63" w:rsidRPr="0051366F" w:rsidRDefault="00C37F63" w:rsidP="00E27844">
            <w:pPr>
              <w:spacing w:after="0"/>
              <w:rPr>
                <w:rFonts w:ascii="Times New Roman" w:hAnsi="Times New Roman"/>
                <w:sz w:val="20"/>
                <w:szCs w:val="20"/>
              </w:rPr>
            </w:pPr>
          </w:p>
        </w:tc>
        <w:tc>
          <w:tcPr>
            <w:tcW w:w="2425" w:type="dxa"/>
            <w:vMerge/>
            <w:vAlign w:val="center"/>
          </w:tcPr>
          <w:p w:rsidR="00C37F63" w:rsidRPr="0051366F" w:rsidRDefault="00C37F63" w:rsidP="00E27844">
            <w:pPr>
              <w:tabs>
                <w:tab w:val="left" w:pos="2820"/>
              </w:tabs>
              <w:spacing w:after="0"/>
              <w:rPr>
                <w:rFonts w:ascii="Times New Roman" w:hAnsi="Times New Roman"/>
                <w:sz w:val="20"/>
                <w:szCs w:val="20"/>
              </w:rPr>
            </w:pPr>
          </w:p>
        </w:tc>
        <w:tc>
          <w:tcPr>
            <w:tcW w:w="720" w:type="dxa"/>
            <w:vMerge/>
            <w:vAlign w:val="center"/>
          </w:tcPr>
          <w:p w:rsidR="00C37F63" w:rsidRPr="0051366F" w:rsidRDefault="00C37F63" w:rsidP="00E27844">
            <w:pPr>
              <w:spacing w:after="0"/>
              <w:rPr>
                <w:rFonts w:ascii="Times New Roman" w:hAnsi="Times New Roman"/>
                <w:b/>
                <w:sz w:val="20"/>
                <w:szCs w:val="20"/>
              </w:rPr>
            </w:pPr>
          </w:p>
        </w:tc>
        <w:tc>
          <w:tcPr>
            <w:tcW w:w="2696" w:type="dxa"/>
            <w:vMerge/>
            <w:vAlign w:val="center"/>
          </w:tcPr>
          <w:p w:rsidR="00C37F63" w:rsidRPr="0051366F" w:rsidRDefault="00C37F63" w:rsidP="00E27844">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C37F63" w:rsidRPr="0064357F" w:rsidRDefault="00C37F63" w:rsidP="0064357F">
            <w:pPr>
              <w:pStyle w:val="AralkYok"/>
              <w:rPr>
                <w:rFonts w:ascii="Times New Roman" w:hAnsi="Times New Roman"/>
                <w:b/>
                <w:sz w:val="20"/>
                <w:szCs w:val="20"/>
              </w:rPr>
            </w:pPr>
            <w:r w:rsidRPr="0064357F">
              <w:rPr>
                <w:rFonts w:ascii="Times New Roman" w:hAnsi="Times New Roman"/>
                <w:b/>
                <w:sz w:val="20"/>
                <w:szCs w:val="20"/>
              </w:rPr>
              <w:t>J.</w:t>
            </w:r>
            <w:proofErr w:type="gramStart"/>
            <w:r w:rsidRPr="0064357F">
              <w:rPr>
                <w:rFonts w:ascii="Times New Roman" w:hAnsi="Times New Roman"/>
                <w:b/>
                <w:sz w:val="20"/>
                <w:szCs w:val="20"/>
              </w:rPr>
              <w:t>2.9</w:t>
            </w:r>
            <w:proofErr w:type="gramEnd"/>
          </w:p>
        </w:tc>
        <w:tc>
          <w:tcPr>
            <w:tcW w:w="6851" w:type="dxa"/>
            <w:tcBorders>
              <w:top w:val="single" w:sz="4" w:space="0" w:color="auto"/>
            </w:tcBorders>
            <w:vAlign w:val="center"/>
          </w:tcPr>
          <w:p w:rsidR="00C37F63" w:rsidRPr="0064357F" w:rsidRDefault="00C37F63" w:rsidP="0064357F">
            <w:pPr>
              <w:pStyle w:val="AralkYok"/>
              <w:rPr>
                <w:rFonts w:ascii="Times New Roman" w:hAnsi="Times New Roman"/>
                <w:sz w:val="20"/>
                <w:szCs w:val="20"/>
              </w:rPr>
            </w:pPr>
            <w:r w:rsidRPr="0064357F">
              <w:rPr>
                <w:rFonts w:ascii="Times New Roman" w:hAnsi="Times New Roman"/>
                <w:sz w:val="20"/>
                <w:szCs w:val="20"/>
              </w:rPr>
              <w:t>Ürün izlenebilirlik etiketini yapıştırır</w:t>
            </w:r>
            <w:r w:rsidR="00836C28">
              <w:rPr>
                <w:rFonts w:ascii="Times New Roman" w:hAnsi="Times New Roman"/>
                <w:sz w:val="20"/>
                <w:szCs w:val="20"/>
              </w:rPr>
              <w:t>.</w:t>
            </w:r>
          </w:p>
        </w:tc>
      </w:tr>
    </w:tbl>
    <w:p w:rsidR="00BF0D34" w:rsidRPr="0051366F" w:rsidRDefault="00BF0D34" w:rsidP="00BF0D34">
      <w:pPr>
        <w:rPr>
          <w:rFonts w:ascii="Times New Roman" w:hAnsi="Times New Roman"/>
        </w:rPr>
      </w:pPr>
    </w:p>
    <w:p w:rsidR="004A7453" w:rsidRPr="0051366F" w:rsidRDefault="004A7453" w:rsidP="00BF0D34">
      <w:pPr>
        <w:rPr>
          <w:rFonts w:ascii="Times New Roman" w:hAnsi="Times New Roman"/>
        </w:rPr>
      </w:pPr>
    </w:p>
    <w:p w:rsidR="004A7453" w:rsidRDefault="004A7453" w:rsidP="00BF0D3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718"/>
        <w:gridCol w:w="899"/>
        <w:gridCol w:w="6851"/>
      </w:tblGrid>
      <w:tr w:rsidR="0017323A" w:rsidRPr="0051366F">
        <w:trPr>
          <w:trHeight w:val="530"/>
        </w:trPr>
        <w:tc>
          <w:tcPr>
            <w:tcW w:w="3008" w:type="dxa"/>
            <w:gridSpan w:val="2"/>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38" w:type="dxa"/>
            <w:gridSpan w:val="2"/>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İşlemler</w:t>
            </w:r>
          </w:p>
        </w:tc>
        <w:tc>
          <w:tcPr>
            <w:tcW w:w="7750" w:type="dxa"/>
            <w:gridSpan w:val="2"/>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Başarım Ölçütleri</w:t>
            </w:r>
          </w:p>
        </w:tc>
      </w:tr>
      <w:tr w:rsidR="0017323A" w:rsidRPr="0051366F">
        <w:trPr>
          <w:trHeight w:val="530"/>
        </w:trPr>
        <w:tc>
          <w:tcPr>
            <w:tcW w:w="583"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Kod</w:t>
            </w:r>
          </w:p>
        </w:tc>
        <w:tc>
          <w:tcPr>
            <w:tcW w:w="2425"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Adı</w:t>
            </w:r>
          </w:p>
        </w:tc>
        <w:tc>
          <w:tcPr>
            <w:tcW w:w="720"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Kod</w:t>
            </w:r>
          </w:p>
        </w:tc>
        <w:tc>
          <w:tcPr>
            <w:tcW w:w="2718"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Adı</w:t>
            </w:r>
          </w:p>
        </w:tc>
        <w:tc>
          <w:tcPr>
            <w:tcW w:w="899"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Kod</w:t>
            </w:r>
          </w:p>
        </w:tc>
        <w:tc>
          <w:tcPr>
            <w:tcW w:w="6851" w:type="dxa"/>
            <w:vAlign w:val="center"/>
          </w:tcPr>
          <w:p w:rsidR="0017323A" w:rsidRPr="0051366F" w:rsidRDefault="0017323A" w:rsidP="000B1EE8">
            <w:pPr>
              <w:spacing w:after="0"/>
              <w:rPr>
                <w:rFonts w:ascii="Times New Roman" w:hAnsi="Times New Roman"/>
                <w:b/>
                <w:sz w:val="20"/>
                <w:szCs w:val="20"/>
              </w:rPr>
            </w:pPr>
            <w:r w:rsidRPr="0051366F">
              <w:rPr>
                <w:rFonts w:ascii="Times New Roman" w:hAnsi="Times New Roman"/>
                <w:b/>
                <w:sz w:val="20"/>
                <w:szCs w:val="20"/>
              </w:rPr>
              <w:t>Açıklama</w:t>
            </w:r>
          </w:p>
        </w:tc>
      </w:tr>
      <w:tr w:rsidR="0017323A" w:rsidRPr="0051366F">
        <w:trPr>
          <w:trHeight w:val="510"/>
        </w:trPr>
        <w:tc>
          <w:tcPr>
            <w:tcW w:w="583" w:type="dxa"/>
            <w:vMerge w:val="restart"/>
            <w:vAlign w:val="center"/>
          </w:tcPr>
          <w:p w:rsidR="0017323A" w:rsidRPr="0051366F" w:rsidRDefault="00CA5663" w:rsidP="000B1EE8">
            <w:pPr>
              <w:spacing w:after="0"/>
              <w:rPr>
                <w:rFonts w:ascii="Times New Roman" w:hAnsi="Times New Roman"/>
                <w:b/>
                <w:sz w:val="20"/>
                <w:szCs w:val="20"/>
              </w:rPr>
            </w:pPr>
            <w:r w:rsidRPr="0051366F">
              <w:rPr>
                <w:rFonts w:ascii="Times New Roman" w:hAnsi="Times New Roman"/>
                <w:b/>
                <w:sz w:val="20"/>
                <w:szCs w:val="20"/>
              </w:rPr>
              <w:t>J</w:t>
            </w:r>
          </w:p>
        </w:tc>
        <w:tc>
          <w:tcPr>
            <w:tcW w:w="2425" w:type="dxa"/>
            <w:vMerge w:val="restart"/>
            <w:vAlign w:val="center"/>
          </w:tcPr>
          <w:p w:rsidR="0017323A" w:rsidRPr="0051366F" w:rsidRDefault="0017323A" w:rsidP="000B1EE8">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Vulkanizasyon işlem</w:t>
            </w:r>
            <w:r w:rsidR="00CC10A6">
              <w:rPr>
                <w:rFonts w:ascii="Times New Roman" w:hAnsi="Times New Roman"/>
                <w:sz w:val="20"/>
                <w:szCs w:val="20"/>
              </w:rPr>
              <w:t>ler</w:t>
            </w:r>
            <w:r w:rsidRPr="0051366F">
              <w:rPr>
                <w:rFonts w:ascii="Times New Roman" w:hAnsi="Times New Roman"/>
                <w:sz w:val="20"/>
                <w:szCs w:val="20"/>
              </w:rPr>
              <w:t>ini yapmak</w:t>
            </w:r>
          </w:p>
          <w:p w:rsidR="00056B4F" w:rsidRPr="0051366F" w:rsidRDefault="00056B4F" w:rsidP="000B1EE8">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w:t>
            </w:r>
            <w:r w:rsidR="008461BB">
              <w:rPr>
                <w:rFonts w:ascii="Times New Roman" w:hAnsi="Times New Roman"/>
                <w:sz w:val="20"/>
                <w:szCs w:val="20"/>
              </w:rPr>
              <w:t>d</w:t>
            </w:r>
            <w:r w:rsidRPr="0051366F">
              <w:rPr>
                <w:rFonts w:ascii="Times New Roman" w:hAnsi="Times New Roman"/>
                <w:sz w:val="20"/>
                <w:szCs w:val="20"/>
              </w:rPr>
              <w:t>evamı var)</w:t>
            </w:r>
          </w:p>
        </w:tc>
        <w:tc>
          <w:tcPr>
            <w:tcW w:w="720" w:type="dxa"/>
            <w:vMerge w:val="restart"/>
            <w:vAlign w:val="center"/>
          </w:tcPr>
          <w:p w:rsidR="0017323A" w:rsidRPr="0051366F" w:rsidRDefault="00CA5663" w:rsidP="000B1EE8">
            <w:pPr>
              <w:spacing w:after="0"/>
              <w:rPr>
                <w:rFonts w:ascii="Times New Roman" w:hAnsi="Times New Roman"/>
                <w:b/>
                <w:sz w:val="20"/>
                <w:szCs w:val="20"/>
              </w:rPr>
            </w:pPr>
            <w:r w:rsidRPr="0051366F">
              <w:rPr>
                <w:rFonts w:ascii="Times New Roman" w:hAnsi="Times New Roman"/>
                <w:b/>
                <w:sz w:val="20"/>
                <w:szCs w:val="20"/>
              </w:rPr>
              <w:t>J</w:t>
            </w:r>
            <w:r w:rsidR="0017323A" w:rsidRPr="0051366F">
              <w:rPr>
                <w:rFonts w:ascii="Times New Roman" w:hAnsi="Times New Roman"/>
                <w:b/>
                <w:sz w:val="20"/>
                <w:szCs w:val="20"/>
              </w:rPr>
              <w:t>.3</w:t>
            </w:r>
          </w:p>
        </w:tc>
        <w:tc>
          <w:tcPr>
            <w:tcW w:w="2718" w:type="dxa"/>
            <w:vMerge w:val="restart"/>
            <w:vAlign w:val="center"/>
          </w:tcPr>
          <w:p w:rsidR="0017323A" w:rsidRPr="0051366F" w:rsidRDefault="0017323A" w:rsidP="000B1EE8">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Vulkanize edilecek yarı mamulü otoklava yerleştirmek</w:t>
            </w:r>
          </w:p>
        </w:tc>
        <w:tc>
          <w:tcPr>
            <w:tcW w:w="899" w:type="dxa"/>
            <w:tcBorders>
              <w:bottom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3.1</w:t>
            </w:r>
            <w:proofErr w:type="gramEnd"/>
          </w:p>
        </w:tc>
        <w:tc>
          <w:tcPr>
            <w:tcW w:w="6851" w:type="dxa"/>
            <w:tcBorders>
              <w:bottom w:val="single" w:sz="4" w:space="0" w:color="auto"/>
            </w:tcBorders>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Yarı mamulü gezer köprü vinçle alır/alınmasını sağlar.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b/>
                <w:sz w:val="20"/>
                <w:szCs w:val="20"/>
              </w:rPr>
            </w:pPr>
          </w:p>
        </w:tc>
        <w:tc>
          <w:tcPr>
            <w:tcW w:w="2425" w:type="dxa"/>
            <w:vMerge/>
            <w:vAlign w:val="center"/>
          </w:tcPr>
          <w:p w:rsidR="0017323A" w:rsidRPr="0051366F" w:rsidRDefault="0017323A" w:rsidP="000B1EE8">
            <w:pPr>
              <w:widowControl w:val="0"/>
              <w:tabs>
                <w:tab w:val="left" w:pos="960"/>
                <w:tab w:val="left" w:pos="1608"/>
              </w:tabs>
              <w:suppressAutoHyphens/>
              <w:spacing w:after="0" w:line="240" w:lineRule="auto"/>
              <w:rPr>
                <w:rFonts w:ascii="Times New Roman" w:hAnsi="Times New Roman"/>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widowControl w:val="0"/>
              <w:tabs>
                <w:tab w:val="left" w:pos="960"/>
                <w:tab w:val="left" w:pos="1608"/>
              </w:tabs>
              <w:suppressAutoHyphens/>
              <w:spacing w:after="0" w:line="240" w:lineRule="auto"/>
              <w:rPr>
                <w:rFonts w:ascii="Times New Roman" w:hAnsi="Times New Roman"/>
                <w:sz w:val="20"/>
                <w:szCs w:val="20"/>
              </w:rPr>
            </w:pPr>
          </w:p>
        </w:tc>
        <w:tc>
          <w:tcPr>
            <w:tcW w:w="899" w:type="dxa"/>
            <w:tcBorders>
              <w:bottom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3.2</w:t>
            </w:r>
            <w:proofErr w:type="gramEnd"/>
          </w:p>
        </w:tc>
        <w:tc>
          <w:tcPr>
            <w:tcW w:w="6851" w:type="dxa"/>
            <w:tcBorders>
              <w:bottom w:val="single" w:sz="4" w:space="0" w:color="auto"/>
            </w:tcBorders>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Belirtilen talimatlara göre vulkanize edilmemiş yarı mamulü otoklav arabasına yerleştirir.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b/>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b/>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 xml:space="preserve">Vulkanize edilmemiş yarı mamul tamburunu otoklav arabasına yerleştirir. </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b/>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b/>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3.4</w:t>
            </w:r>
            <w:proofErr w:type="gramEnd"/>
          </w:p>
        </w:tc>
        <w:tc>
          <w:tcPr>
            <w:tcW w:w="6851" w:type="dxa"/>
            <w:tcBorders>
              <w:top w:val="single" w:sz="4" w:space="0" w:color="auto"/>
              <w:bottom w:val="single" w:sz="4" w:space="0" w:color="auto"/>
            </w:tcBorders>
            <w:vAlign w:val="center"/>
          </w:tcPr>
          <w:p w:rsidR="0017323A" w:rsidRPr="00C07DEE" w:rsidRDefault="0017323A" w:rsidP="00012743">
            <w:pPr>
              <w:pStyle w:val="AralkYok"/>
              <w:rPr>
                <w:rFonts w:ascii="Times New Roman" w:hAnsi="Times New Roman"/>
                <w:sz w:val="20"/>
                <w:szCs w:val="20"/>
              </w:rPr>
            </w:pPr>
            <w:r w:rsidRPr="00C07DEE">
              <w:rPr>
                <w:rFonts w:ascii="Times New Roman" w:hAnsi="Times New Roman"/>
                <w:sz w:val="20"/>
                <w:szCs w:val="20"/>
              </w:rPr>
              <w:t>Otoklav arabasını otoklav içine yerleştirir.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b/>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b/>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3.5</w:t>
            </w:r>
            <w:proofErr w:type="gramEnd"/>
          </w:p>
        </w:tc>
        <w:tc>
          <w:tcPr>
            <w:tcW w:w="6851" w:type="dxa"/>
            <w:tcBorders>
              <w:top w:val="single" w:sz="4" w:space="0" w:color="auto"/>
              <w:bottom w:val="single" w:sz="4" w:space="0" w:color="auto"/>
            </w:tcBorders>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Otoklav arabasının kapaklarının vulkanize edilmemiş yarı mamullere temas etme</w:t>
            </w:r>
            <w:r w:rsidR="004D17F3">
              <w:rPr>
                <w:rFonts w:ascii="Times New Roman" w:hAnsi="Times New Roman"/>
                <w:sz w:val="20"/>
                <w:szCs w:val="20"/>
              </w:rPr>
              <w:t>sini engeller.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b/>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b/>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tcBorders>
              <w:top w:val="single" w:sz="4" w:space="0" w:color="auto"/>
            </w:tcBorders>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3.6</w:t>
            </w:r>
            <w:proofErr w:type="gramEnd"/>
          </w:p>
        </w:tc>
        <w:tc>
          <w:tcPr>
            <w:tcW w:w="6851" w:type="dxa"/>
            <w:tcBorders>
              <w:top w:val="single" w:sz="4" w:space="0" w:color="auto"/>
            </w:tcBorders>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 xml:space="preserve">İkinci kata yerleştirilen vulkanize edilmemiş yarı mamullerin otoklav iç yüzeyine temas </w:t>
            </w:r>
            <w:r w:rsidR="00F421F9" w:rsidRPr="00C07DEE">
              <w:rPr>
                <w:rFonts w:ascii="Times New Roman" w:hAnsi="Times New Roman"/>
                <w:sz w:val="20"/>
                <w:szCs w:val="20"/>
              </w:rPr>
              <w:t>etme</w:t>
            </w:r>
            <w:r w:rsidR="00F421F9">
              <w:rPr>
                <w:rFonts w:ascii="Times New Roman" w:hAnsi="Times New Roman"/>
                <w:sz w:val="20"/>
                <w:szCs w:val="20"/>
              </w:rPr>
              <w:t>sini engeller.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sz w:val="20"/>
                <w:szCs w:val="20"/>
              </w:rPr>
            </w:pPr>
          </w:p>
        </w:tc>
        <w:tc>
          <w:tcPr>
            <w:tcW w:w="720" w:type="dxa"/>
            <w:vMerge w:val="restart"/>
            <w:vAlign w:val="center"/>
          </w:tcPr>
          <w:p w:rsidR="0017323A" w:rsidRPr="0051366F" w:rsidRDefault="00CA5663" w:rsidP="000B1EE8">
            <w:pPr>
              <w:spacing w:after="0"/>
              <w:rPr>
                <w:rFonts w:ascii="Times New Roman" w:hAnsi="Times New Roman"/>
                <w:b/>
                <w:sz w:val="20"/>
                <w:szCs w:val="20"/>
              </w:rPr>
            </w:pPr>
            <w:r w:rsidRPr="0051366F">
              <w:rPr>
                <w:rFonts w:ascii="Times New Roman" w:hAnsi="Times New Roman"/>
                <w:b/>
                <w:sz w:val="20"/>
                <w:szCs w:val="20"/>
              </w:rPr>
              <w:t>J</w:t>
            </w:r>
            <w:r w:rsidR="0017323A" w:rsidRPr="0051366F">
              <w:rPr>
                <w:rFonts w:ascii="Times New Roman" w:hAnsi="Times New Roman"/>
                <w:b/>
                <w:sz w:val="20"/>
                <w:szCs w:val="20"/>
              </w:rPr>
              <w:t>.4</w:t>
            </w:r>
          </w:p>
        </w:tc>
        <w:tc>
          <w:tcPr>
            <w:tcW w:w="2718" w:type="dxa"/>
            <w:vMerge w:val="restart"/>
            <w:vAlign w:val="center"/>
          </w:tcPr>
          <w:p w:rsidR="0017323A" w:rsidRPr="0051366F" w:rsidRDefault="0017323A" w:rsidP="000B1EE8">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Şekilli kalıplarla (maça) vulkanize edilecek yarı mamulü otoklava yerleştirmek</w:t>
            </w:r>
          </w:p>
        </w:tc>
        <w:tc>
          <w:tcPr>
            <w:tcW w:w="899" w:type="dxa"/>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4.1</w:t>
            </w:r>
            <w:proofErr w:type="gramEnd"/>
          </w:p>
        </w:tc>
        <w:tc>
          <w:tcPr>
            <w:tcW w:w="6851" w:type="dxa"/>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 xml:space="preserve">Ekstrüzyon makinesinden yarı mamulleri belirtilen kasalara yerleştirir, belirtilen süre kadar bekletir. </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4.2</w:t>
            </w:r>
            <w:proofErr w:type="gramEnd"/>
          </w:p>
        </w:tc>
        <w:tc>
          <w:tcPr>
            <w:tcW w:w="6851" w:type="dxa"/>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 xml:space="preserve">Otoklav arabasındaki şekilli kalıplara (maçalara) kaydırıcı sürer. </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4.3</w:t>
            </w:r>
            <w:proofErr w:type="gramEnd"/>
          </w:p>
        </w:tc>
        <w:tc>
          <w:tcPr>
            <w:tcW w:w="6851" w:type="dxa"/>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Yarı mamulleri otoklav arabasındaki şekilli kalıplara takar.</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4.4</w:t>
            </w:r>
            <w:proofErr w:type="gramEnd"/>
          </w:p>
        </w:tc>
        <w:tc>
          <w:tcPr>
            <w:tcW w:w="6851" w:type="dxa"/>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 xml:space="preserve">Şekilli kalıplara takılmış yarı mamulün uç kısımlarına sabitleyici burçları takar. </w:t>
            </w:r>
          </w:p>
        </w:tc>
      </w:tr>
      <w:tr w:rsidR="0017323A" w:rsidRPr="0051366F">
        <w:trPr>
          <w:trHeight w:val="510"/>
        </w:trPr>
        <w:tc>
          <w:tcPr>
            <w:tcW w:w="583" w:type="dxa"/>
            <w:vMerge/>
            <w:vAlign w:val="center"/>
          </w:tcPr>
          <w:p w:rsidR="0017323A" w:rsidRPr="0051366F" w:rsidRDefault="0017323A" w:rsidP="000B1EE8">
            <w:pPr>
              <w:spacing w:after="0"/>
              <w:rPr>
                <w:rFonts w:ascii="Times New Roman" w:hAnsi="Times New Roman"/>
                <w:sz w:val="20"/>
                <w:szCs w:val="20"/>
              </w:rPr>
            </w:pPr>
          </w:p>
        </w:tc>
        <w:tc>
          <w:tcPr>
            <w:tcW w:w="2425" w:type="dxa"/>
            <w:vMerge/>
            <w:vAlign w:val="center"/>
          </w:tcPr>
          <w:p w:rsidR="0017323A" w:rsidRPr="0051366F" w:rsidRDefault="0017323A" w:rsidP="000B1EE8">
            <w:pPr>
              <w:tabs>
                <w:tab w:val="left" w:pos="2820"/>
              </w:tabs>
              <w:spacing w:after="0"/>
              <w:rPr>
                <w:rFonts w:ascii="Times New Roman" w:hAnsi="Times New Roman"/>
                <w:sz w:val="20"/>
                <w:szCs w:val="20"/>
              </w:rPr>
            </w:pPr>
          </w:p>
        </w:tc>
        <w:tc>
          <w:tcPr>
            <w:tcW w:w="720" w:type="dxa"/>
            <w:vMerge/>
            <w:vAlign w:val="center"/>
          </w:tcPr>
          <w:p w:rsidR="0017323A" w:rsidRPr="0051366F" w:rsidRDefault="0017323A" w:rsidP="000B1EE8">
            <w:pPr>
              <w:spacing w:after="0"/>
              <w:rPr>
                <w:rFonts w:ascii="Times New Roman" w:hAnsi="Times New Roman"/>
                <w:b/>
                <w:sz w:val="20"/>
                <w:szCs w:val="20"/>
              </w:rPr>
            </w:pPr>
          </w:p>
        </w:tc>
        <w:tc>
          <w:tcPr>
            <w:tcW w:w="2718" w:type="dxa"/>
            <w:vMerge/>
            <w:vAlign w:val="center"/>
          </w:tcPr>
          <w:p w:rsidR="0017323A" w:rsidRPr="0051366F" w:rsidRDefault="0017323A" w:rsidP="000B1EE8">
            <w:pPr>
              <w:spacing w:after="0"/>
              <w:rPr>
                <w:rFonts w:ascii="Times New Roman" w:hAnsi="Times New Roman"/>
                <w:bCs/>
                <w:sz w:val="20"/>
                <w:szCs w:val="20"/>
              </w:rPr>
            </w:pPr>
          </w:p>
        </w:tc>
        <w:tc>
          <w:tcPr>
            <w:tcW w:w="899" w:type="dxa"/>
            <w:shd w:val="clear" w:color="auto" w:fill="auto"/>
            <w:vAlign w:val="center"/>
          </w:tcPr>
          <w:p w:rsidR="0017323A"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17323A" w:rsidRPr="00C07DEE">
              <w:rPr>
                <w:rFonts w:ascii="Times New Roman" w:hAnsi="Times New Roman"/>
                <w:b/>
                <w:sz w:val="20"/>
                <w:szCs w:val="20"/>
              </w:rPr>
              <w:t>.</w:t>
            </w:r>
            <w:proofErr w:type="gramStart"/>
            <w:r w:rsidR="0017323A" w:rsidRPr="00C07DEE">
              <w:rPr>
                <w:rFonts w:ascii="Times New Roman" w:hAnsi="Times New Roman"/>
                <w:b/>
                <w:sz w:val="20"/>
                <w:szCs w:val="20"/>
              </w:rPr>
              <w:t>4.5</w:t>
            </w:r>
            <w:proofErr w:type="gramEnd"/>
          </w:p>
        </w:tc>
        <w:tc>
          <w:tcPr>
            <w:tcW w:w="6851" w:type="dxa"/>
            <w:vAlign w:val="center"/>
          </w:tcPr>
          <w:p w:rsidR="0017323A" w:rsidRPr="00C07DEE" w:rsidRDefault="0017323A" w:rsidP="00C07DEE">
            <w:pPr>
              <w:pStyle w:val="AralkYok"/>
              <w:rPr>
                <w:rFonts w:ascii="Times New Roman" w:hAnsi="Times New Roman"/>
                <w:sz w:val="20"/>
                <w:szCs w:val="20"/>
              </w:rPr>
            </w:pPr>
            <w:r w:rsidRPr="00C07DEE">
              <w:rPr>
                <w:rFonts w:ascii="Times New Roman" w:hAnsi="Times New Roman"/>
                <w:sz w:val="20"/>
                <w:szCs w:val="20"/>
              </w:rPr>
              <w:t>Otoklav arabasını otoklavın içine yerleştirir.</w:t>
            </w:r>
          </w:p>
        </w:tc>
      </w:tr>
    </w:tbl>
    <w:p w:rsidR="0017323A" w:rsidRDefault="0017323A" w:rsidP="0017323A">
      <w:pPr>
        <w:rPr>
          <w:rFonts w:ascii="Times New Roman" w:hAnsi="Times New Roman"/>
        </w:rPr>
      </w:pPr>
    </w:p>
    <w:p w:rsidR="00C07DEE" w:rsidRDefault="00C07DEE" w:rsidP="0017323A">
      <w:pPr>
        <w:rPr>
          <w:rFonts w:ascii="Times New Roman" w:hAnsi="Times New Roman"/>
        </w:rPr>
      </w:pPr>
    </w:p>
    <w:p w:rsidR="00C07DEE" w:rsidRDefault="00C07DEE" w:rsidP="0017323A">
      <w:pPr>
        <w:rPr>
          <w:rFonts w:ascii="Times New Roman" w:hAnsi="Times New Roman"/>
        </w:rPr>
      </w:pPr>
    </w:p>
    <w:p w:rsidR="00C07DEE" w:rsidRPr="0051366F" w:rsidRDefault="00C07DEE" w:rsidP="0017323A">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14"/>
        <w:gridCol w:w="719"/>
        <w:gridCol w:w="2704"/>
        <w:gridCol w:w="896"/>
        <w:gridCol w:w="6718"/>
      </w:tblGrid>
      <w:tr w:rsidR="00056B4F" w:rsidRPr="0051366F">
        <w:trPr>
          <w:trHeight w:val="530"/>
        </w:trPr>
        <w:tc>
          <w:tcPr>
            <w:tcW w:w="2997" w:type="dxa"/>
            <w:gridSpan w:val="2"/>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423" w:type="dxa"/>
            <w:gridSpan w:val="2"/>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İşlemler</w:t>
            </w:r>
          </w:p>
        </w:tc>
        <w:tc>
          <w:tcPr>
            <w:tcW w:w="7614" w:type="dxa"/>
            <w:gridSpan w:val="2"/>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Başarım Ölçütleri</w:t>
            </w:r>
          </w:p>
        </w:tc>
      </w:tr>
      <w:tr w:rsidR="00056B4F" w:rsidRPr="0051366F">
        <w:trPr>
          <w:trHeight w:val="530"/>
        </w:trPr>
        <w:tc>
          <w:tcPr>
            <w:tcW w:w="583"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Kod</w:t>
            </w:r>
          </w:p>
        </w:tc>
        <w:tc>
          <w:tcPr>
            <w:tcW w:w="2414"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Adı</w:t>
            </w:r>
          </w:p>
        </w:tc>
        <w:tc>
          <w:tcPr>
            <w:tcW w:w="719"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Kod</w:t>
            </w:r>
          </w:p>
        </w:tc>
        <w:tc>
          <w:tcPr>
            <w:tcW w:w="2704"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Kod</w:t>
            </w:r>
          </w:p>
        </w:tc>
        <w:tc>
          <w:tcPr>
            <w:tcW w:w="6718" w:type="dxa"/>
            <w:vAlign w:val="center"/>
          </w:tcPr>
          <w:p w:rsidR="00056B4F" w:rsidRPr="0051366F" w:rsidRDefault="00056B4F" w:rsidP="000B1EE8">
            <w:pPr>
              <w:spacing w:after="0"/>
              <w:rPr>
                <w:rFonts w:ascii="Times New Roman" w:hAnsi="Times New Roman"/>
                <w:b/>
                <w:sz w:val="20"/>
                <w:szCs w:val="20"/>
              </w:rPr>
            </w:pPr>
            <w:r w:rsidRPr="0051366F">
              <w:rPr>
                <w:rFonts w:ascii="Times New Roman" w:hAnsi="Times New Roman"/>
                <w:b/>
                <w:sz w:val="20"/>
                <w:szCs w:val="20"/>
              </w:rPr>
              <w:t>Açıklama</w:t>
            </w:r>
          </w:p>
        </w:tc>
      </w:tr>
      <w:tr w:rsidR="00056B4F" w:rsidRPr="0051366F">
        <w:trPr>
          <w:trHeight w:val="468"/>
        </w:trPr>
        <w:tc>
          <w:tcPr>
            <w:tcW w:w="583" w:type="dxa"/>
            <w:vMerge w:val="restart"/>
            <w:vAlign w:val="center"/>
          </w:tcPr>
          <w:p w:rsidR="00056B4F" w:rsidRPr="0051366F" w:rsidRDefault="00CA5663" w:rsidP="000B1EE8">
            <w:pPr>
              <w:spacing w:after="0"/>
              <w:rPr>
                <w:rFonts w:ascii="Times New Roman" w:hAnsi="Times New Roman"/>
                <w:b/>
                <w:sz w:val="20"/>
                <w:szCs w:val="20"/>
              </w:rPr>
            </w:pPr>
            <w:r w:rsidRPr="0051366F">
              <w:rPr>
                <w:rFonts w:ascii="Times New Roman" w:hAnsi="Times New Roman"/>
                <w:b/>
                <w:sz w:val="20"/>
                <w:szCs w:val="20"/>
              </w:rPr>
              <w:t>J</w:t>
            </w:r>
          </w:p>
        </w:tc>
        <w:tc>
          <w:tcPr>
            <w:tcW w:w="2414" w:type="dxa"/>
            <w:vMerge w:val="restart"/>
            <w:vAlign w:val="center"/>
          </w:tcPr>
          <w:p w:rsidR="00056B4F" w:rsidRPr="0051366F" w:rsidRDefault="00056B4F" w:rsidP="000B1EE8">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Vulkanizasyon işlem</w:t>
            </w:r>
            <w:r w:rsidR="00CC10A6">
              <w:rPr>
                <w:rFonts w:ascii="Times New Roman" w:hAnsi="Times New Roman"/>
                <w:sz w:val="20"/>
                <w:szCs w:val="20"/>
              </w:rPr>
              <w:t>ler</w:t>
            </w:r>
            <w:r w:rsidRPr="0051366F">
              <w:rPr>
                <w:rFonts w:ascii="Times New Roman" w:hAnsi="Times New Roman"/>
                <w:sz w:val="20"/>
                <w:szCs w:val="20"/>
              </w:rPr>
              <w:t>ini yapmak</w:t>
            </w:r>
          </w:p>
        </w:tc>
        <w:tc>
          <w:tcPr>
            <w:tcW w:w="719" w:type="dxa"/>
            <w:vMerge w:val="restart"/>
            <w:vAlign w:val="center"/>
          </w:tcPr>
          <w:p w:rsidR="00056B4F" w:rsidRPr="0051366F" w:rsidRDefault="00CA5663" w:rsidP="00056B4F">
            <w:pPr>
              <w:spacing w:after="0"/>
              <w:rPr>
                <w:rFonts w:ascii="Times New Roman" w:hAnsi="Times New Roman"/>
                <w:b/>
                <w:sz w:val="20"/>
                <w:szCs w:val="20"/>
              </w:rPr>
            </w:pPr>
            <w:r w:rsidRPr="0051366F">
              <w:rPr>
                <w:rFonts w:ascii="Times New Roman" w:hAnsi="Times New Roman"/>
                <w:b/>
                <w:sz w:val="20"/>
                <w:szCs w:val="20"/>
              </w:rPr>
              <w:t>J</w:t>
            </w:r>
            <w:r w:rsidR="00056B4F" w:rsidRPr="0051366F">
              <w:rPr>
                <w:rFonts w:ascii="Times New Roman" w:hAnsi="Times New Roman"/>
                <w:b/>
                <w:sz w:val="20"/>
                <w:szCs w:val="20"/>
              </w:rPr>
              <w:t>.5</w:t>
            </w:r>
          </w:p>
        </w:tc>
        <w:tc>
          <w:tcPr>
            <w:tcW w:w="2704" w:type="dxa"/>
            <w:vMerge w:val="restart"/>
            <w:vAlign w:val="center"/>
          </w:tcPr>
          <w:p w:rsidR="00056B4F" w:rsidRPr="0051366F" w:rsidRDefault="00056B4F"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Vulkanizasyon işlemini başlatmak</w:t>
            </w:r>
          </w:p>
        </w:tc>
        <w:tc>
          <w:tcPr>
            <w:tcW w:w="896" w:type="dxa"/>
            <w:tcBorders>
              <w:bottom w:val="single" w:sz="4" w:space="0" w:color="auto"/>
            </w:tcBorders>
            <w:shd w:val="clear" w:color="auto" w:fill="auto"/>
            <w:vAlign w:val="center"/>
          </w:tcPr>
          <w:p w:rsidR="00056B4F" w:rsidRPr="00C07DEE" w:rsidRDefault="00CA5663" w:rsidP="00C07DEE">
            <w:pPr>
              <w:pStyle w:val="AralkYok"/>
              <w:rPr>
                <w:rFonts w:ascii="Times New Roman" w:hAnsi="Times New Roman"/>
                <w:b/>
                <w:sz w:val="20"/>
                <w:szCs w:val="20"/>
              </w:rPr>
            </w:pPr>
            <w:r w:rsidRPr="00C07DEE">
              <w:rPr>
                <w:rFonts w:ascii="Times New Roman" w:hAnsi="Times New Roman"/>
                <w:b/>
                <w:sz w:val="20"/>
                <w:szCs w:val="20"/>
              </w:rPr>
              <w:t>J</w:t>
            </w:r>
            <w:r w:rsidR="00056B4F" w:rsidRPr="00C07DEE">
              <w:rPr>
                <w:rFonts w:ascii="Times New Roman" w:hAnsi="Times New Roman"/>
                <w:b/>
                <w:sz w:val="20"/>
                <w:szCs w:val="20"/>
              </w:rPr>
              <w:t>.</w:t>
            </w:r>
            <w:proofErr w:type="gramStart"/>
            <w:r w:rsidR="00056B4F" w:rsidRPr="00C07DEE">
              <w:rPr>
                <w:rFonts w:ascii="Times New Roman" w:hAnsi="Times New Roman"/>
                <w:b/>
                <w:sz w:val="20"/>
                <w:szCs w:val="20"/>
              </w:rPr>
              <w:t>5.1</w:t>
            </w:r>
            <w:proofErr w:type="gramEnd"/>
          </w:p>
        </w:tc>
        <w:tc>
          <w:tcPr>
            <w:tcW w:w="6718" w:type="dxa"/>
            <w:tcBorders>
              <w:bottom w:val="single" w:sz="4" w:space="0" w:color="auto"/>
            </w:tcBorders>
            <w:vAlign w:val="center"/>
          </w:tcPr>
          <w:p w:rsidR="00056B4F" w:rsidRPr="00C07DEE" w:rsidRDefault="00056B4F" w:rsidP="00C07DEE">
            <w:pPr>
              <w:pStyle w:val="AralkYok"/>
              <w:rPr>
                <w:rFonts w:ascii="Times New Roman" w:hAnsi="Times New Roman"/>
                <w:sz w:val="20"/>
                <w:szCs w:val="20"/>
              </w:rPr>
            </w:pPr>
            <w:r w:rsidRPr="00C07DEE">
              <w:rPr>
                <w:rFonts w:ascii="Times New Roman" w:hAnsi="Times New Roman"/>
                <w:sz w:val="20"/>
                <w:szCs w:val="20"/>
              </w:rPr>
              <w:t>Otoklav kapaklarını kapatır</w:t>
            </w:r>
            <w:r w:rsidR="00C37F63" w:rsidRPr="00C07DEE">
              <w:rPr>
                <w:rFonts w:ascii="Times New Roman" w:hAnsi="Times New Roman"/>
                <w:sz w:val="20"/>
                <w:szCs w:val="20"/>
              </w:rPr>
              <w:t>, buhar dolum vanalarını açar</w:t>
            </w:r>
            <w:r w:rsidRPr="00C07DEE">
              <w:rPr>
                <w:rFonts w:ascii="Times New Roman" w:hAnsi="Times New Roman"/>
                <w:sz w:val="20"/>
                <w:szCs w:val="20"/>
              </w:rPr>
              <w:t>.</w:t>
            </w:r>
          </w:p>
        </w:tc>
      </w:tr>
      <w:tr w:rsidR="00C37F63" w:rsidRPr="0051366F">
        <w:trPr>
          <w:trHeight w:val="680"/>
        </w:trPr>
        <w:tc>
          <w:tcPr>
            <w:tcW w:w="583" w:type="dxa"/>
            <w:vMerge/>
            <w:vAlign w:val="center"/>
          </w:tcPr>
          <w:p w:rsidR="00C37F63" w:rsidRPr="0051366F" w:rsidRDefault="00C37F63" w:rsidP="000B1EE8">
            <w:pPr>
              <w:spacing w:after="0"/>
              <w:rPr>
                <w:rFonts w:ascii="Times New Roman" w:hAnsi="Times New Roman"/>
                <w:b/>
                <w:sz w:val="20"/>
                <w:szCs w:val="20"/>
              </w:rPr>
            </w:pPr>
          </w:p>
        </w:tc>
        <w:tc>
          <w:tcPr>
            <w:tcW w:w="2414" w:type="dxa"/>
            <w:vMerge/>
            <w:vAlign w:val="center"/>
          </w:tcPr>
          <w:p w:rsidR="00C37F63" w:rsidRPr="0051366F" w:rsidRDefault="00C37F63" w:rsidP="000B1EE8">
            <w:pPr>
              <w:widowControl w:val="0"/>
              <w:tabs>
                <w:tab w:val="left" w:pos="960"/>
                <w:tab w:val="left" w:pos="1608"/>
              </w:tabs>
              <w:suppressAutoHyphens/>
              <w:spacing w:after="0" w:line="240" w:lineRule="auto"/>
              <w:rPr>
                <w:rFonts w:ascii="Times New Roman" w:hAnsi="Times New Roman"/>
                <w:sz w:val="20"/>
                <w:szCs w:val="20"/>
              </w:rPr>
            </w:pPr>
          </w:p>
        </w:tc>
        <w:tc>
          <w:tcPr>
            <w:tcW w:w="719" w:type="dxa"/>
            <w:vMerge/>
            <w:vAlign w:val="center"/>
          </w:tcPr>
          <w:p w:rsidR="00C37F63" w:rsidRPr="0051366F" w:rsidRDefault="00C37F63" w:rsidP="000B1EE8">
            <w:pPr>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rPr>
                <w:rFonts w:ascii="Times New Roman" w:hAnsi="Times New Roman"/>
                <w:sz w:val="20"/>
                <w:szCs w:val="20"/>
              </w:rPr>
            </w:pPr>
          </w:p>
        </w:tc>
        <w:tc>
          <w:tcPr>
            <w:tcW w:w="896" w:type="dxa"/>
            <w:tcBorders>
              <w:bottom w:val="single" w:sz="4" w:space="0" w:color="auto"/>
            </w:tcBorders>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5.2</w:t>
            </w:r>
            <w:proofErr w:type="gramEnd"/>
          </w:p>
        </w:tc>
        <w:tc>
          <w:tcPr>
            <w:tcW w:w="6718" w:type="dxa"/>
            <w:tcBorders>
              <w:bottom w:val="single" w:sz="4" w:space="0" w:color="auto"/>
            </w:tcBorders>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Buhar kaçağı olup olmadığını kontrol eder, buhar kaçağı varsa ilgili birime bilgi verir.</w:t>
            </w:r>
          </w:p>
        </w:tc>
      </w:tr>
      <w:tr w:rsidR="00C37F63" w:rsidRPr="0051366F">
        <w:trPr>
          <w:trHeight w:val="680"/>
        </w:trPr>
        <w:tc>
          <w:tcPr>
            <w:tcW w:w="583" w:type="dxa"/>
            <w:vMerge/>
            <w:vAlign w:val="center"/>
          </w:tcPr>
          <w:p w:rsidR="00C37F63" w:rsidRPr="0051366F" w:rsidRDefault="00C37F63" w:rsidP="000B1EE8">
            <w:pPr>
              <w:spacing w:after="0"/>
              <w:rPr>
                <w:rFonts w:ascii="Times New Roman" w:hAnsi="Times New Roman"/>
                <w:b/>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b/>
                <w:sz w:val="20"/>
                <w:szCs w:val="20"/>
              </w:rPr>
            </w:pPr>
          </w:p>
        </w:tc>
        <w:tc>
          <w:tcPr>
            <w:tcW w:w="719" w:type="dxa"/>
            <w:vMerge/>
            <w:vAlign w:val="center"/>
          </w:tcPr>
          <w:p w:rsidR="00C37F63" w:rsidRPr="0051366F" w:rsidRDefault="00C37F63" w:rsidP="000B1EE8">
            <w:pPr>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5.3</w:t>
            </w:r>
            <w:proofErr w:type="gramEnd"/>
          </w:p>
        </w:tc>
        <w:tc>
          <w:tcPr>
            <w:tcW w:w="6718" w:type="dxa"/>
            <w:tcBorders>
              <w:top w:val="single" w:sz="4" w:space="0" w:color="auto"/>
              <w:bottom w:val="single" w:sz="4" w:space="0" w:color="auto"/>
            </w:tcBorders>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Belirtilen süre ve basınçta vulkanizasyon işlemini başlatır, otomatik sistemlerde süre ve basınç değerlerini kontrol panelinden girer.</w:t>
            </w:r>
          </w:p>
        </w:tc>
      </w:tr>
      <w:tr w:rsidR="00C37F63" w:rsidRPr="0051366F">
        <w:trPr>
          <w:trHeight w:val="680"/>
        </w:trPr>
        <w:tc>
          <w:tcPr>
            <w:tcW w:w="583" w:type="dxa"/>
            <w:vMerge/>
            <w:vAlign w:val="center"/>
          </w:tcPr>
          <w:p w:rsidR="00C37F63" w:rsidRPr="0051366F" w:rsidRDefault="00C37F63" w:rsidP="000B1EE8">
            <w:pPr>
              <w:spacing w:after="0"/>
              <w:rPr>
                <w:rFonts w:ascii="Times New Roman" w:hAnsi="Times New Roman"/>
                <w:b/>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b/>
                <w:sz w:val="20"/>
                <w:szCs w:val="20"/>
              </w:rPr>
            </w:pPr>
          </w:p>
        </w:tc>
        <w:tc>
          <w:tcPr>
            <w:tcW w:w="719" w:type="dxa"/>
            <w:vMerge/>
            <w:vAlign w:val="center"/>
          </w:tcPr>
          <w:p w:rsidR="00C37F63" w:rsidRPr="0051366F" w:rsidRDefault="00C37F63" w:rsidP="000B1EE8">
            <w:pPr>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5.4</w:t>
            </w:r>
            <w:proofErr w:type="gramEnd"/>
          </w:p>
        </w:tc>
        <w:tc>
          <w:tcPr>
            <w:tcW w:w="6718" w:type="dxa"/>
            <w:tcBorders>
              <w:top w:val="single" w:sz="4" w:space="0" w:color="auto"/>
              <w:bottom w:val="single" w:sz="4" w:space="0" w:color="auto"/>
            </w:tcBorders>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 xml:space="preserve">Vulkanizasyon esnasında buhar basıncı düzeyini, vulkanizasyon süresini ve takip vanalarını kontrol eder. </w:t>
            </w:r>
          </w:p>
        </w:tc>
      </w:tr>
      <w:tr w:rsidR="00C37F63" w:rsidRPr="0051366F">
        <w:trPr>
          <w:trHeight w:val="680"/>
        </w:trPr>
        <w:tc>
          <w:tcPr>
            <w:tcW w:w="583" w:type="dxa"/>
            <w:vMerge/>
            <w:vAlign w:val="center"/>
          </w:tcPr>
          <w:p w:rsidR="00C37F63" w:rsidRPr="0051366F" w:rsidRDefault="00C37F63" w:rsidP="000B1EE8">
            <w:pPr>
              <w:spacing w:after="0"/>
              <w:rPr>
                <w:rFonts w:ascii="Times New Roman" w:hAnsi="Times New Roman"/>
                <w:b/>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b/>
                <w:sz w:val="20"/>
                <w:szCs w:val="20"/>
              </w:rPr>
            </w:pPr>
          </w:p>
        </w:tc>
        <w:tc>
          <w:tcPr>
            <w:tcW w:w="719" w:type="dxa"/>
            <w:vMerge/>
            <w:vAlign w:val="center"/>
          </w:tcPr>
          <w:p w:rsidR="00C37F63" w:rsidRPr="0051366F" w:rsidRDefault="00C37F63" w:rsidP="000B1EE8">
            <w:pPr>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rPr>
                <w:rFonts w:ascii="Times New Roman" w:hAnsi="Times New Roman"/>
                <w:bCs/>
                <w:sz w:val="20"/>
                <w:szCs w:val="20"/>
              </w:rPr>
            </w:pPr>
          </w:p>
        </w:tc>
        <w:tc>
          <w:tcPr>
            <w:tcW w:w="896" w:type="dxa"/>
            <w:tcBorders>
              <w:top w:val="single" w:sz="4" w:space="0" w:color="auto"/>
              <w:bottom w:val="single" w:sz="4" w:space="0" w:color="auto"/>
            </w:tcBorders>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5.5</w:t>
            </w:r>
            <w:proofErr w:type="gramEnd"/>
          </w:p>
        </w:tc>
        <w:tc>
          <w:tcPr>
            <w:tcW w:w="6718" w:type="dxa"/>
            <w:tcBorders>
              <w:top w:val="single" w:sz="4" w:space="0" w:color="auto"/>
              <w:bottom w:val="single" w:sz="4" w:space="0" w:color="auto"/>
            </w:tcBorders>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Vulkanizasyon süresi dolduğunda buhar dolum vanasını kapatır, tahliye vanalarını açar.</w:t>
            </w:r>
          </w:p>
        </w:tc>
      </w:tr>
      <w:tr w:rsidR="00C37F63" w:rsidRPr="0051366F">
        <w:trPr>
          <w:trHeight w:val="431"/>
        </w:trPr>
        <w:tc>
          <w:tcPr>
            <w:tcW w:w="583" w:type="dxa"/>
            <w:vMerge/>
            <w:vAlign w:val="center"/>
          </w:tcPr>
          <w:p w:rsidR="00C37F63" w:rsidRPr="0051366F" w:rsidRDefault="00C37F63" w:rsidP="000B1EE8">
            <w:pPr>
              <w:spacing w:after="0"/>
              <w:rPr>
                <w:rFonts w:ascii="Times New Roman" w:hAnsi="Times New Roman"/>
                <w:b/>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b/>
                <w:sz w:val="20"/>
                <w:szCs w:val="20"/>
              </w:rPr>
            </w:pPr>
          </w:p>
        </w:tc>
        <w:tc>
          <w:tcPr>
            <w:tcW w:w="719" w:type="dxa"/>
            <w:vMerge/>
            <w:vAlign w:val="center"/>
          </w:tcPr>
          <w:p w:rsidR="00C37F63" w:rsidRPr="0051366F" w:rsidRDefault="00C37F63" w:rsidP="000B1EE8">
            <w:pPr>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rPr>
                <w:rFonts w:ascii="Times New Roman" w:hAnsi="Times New Roman"/>
                <w:bCs/>
                <w:sz w:val="20"/>
                <w:szCs w:val="20"/>
              </w:rPr>
            </w:pPr>
          </w:p>
        </w:tc>
        <w:tc>
          <w:tcPr>
            <w:tcW w:w="896" w:type="dxa"/>
            <w:tcBorders>
              <w:top w:val="single" w:sz="4" w:space="0" w:color="auto"/>
            </w:tcBorders>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5.6</w:t>
            </w:r>
            <w:proofErr w:type="gramEnd"/>
          </w:p>
        </w:tc>
        <w:tc>
          <w:tcPr>
            <w:tcW w:w="6718" w:type="dxa"/>
            <w:tcBorders>
              <w:top w:val="single" w:sz="4" w:space="0" w:color="auto"/>
            </w:tcBorders>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Buhar basıncı sıfıra düşünce soğutma fanını devreye sokar.</w:t>
            </w:r>
          </w:p>
        </w:tc>
      </w:tr>
      <w:tr w:rsidR="00C37F63" w:rsidRPr="0051366F">
        <w:trPr>
          <w:trHeight w:val="440"/>
        </w:trPr>
        <w:tc>
          <w:tcPr>
            <w:tcW w:w="583" w:type="dxa"/>
            <w:vMerge/>
            <w:vAlign w:val="center"/>
          </w:tcPr>
          <w:p w:rsidR="00C37F63" w:rsidRPr="0051366F" w:rsidRDefault="00C37F63" w:rsidP="000B1EE8">
            <w:pPr>
              <w:spacing w:after="0"/>
              <w:rPr>
                <w:rFonts w:ascii="Times New Roman" w:hAnsi="Times New Roman"/>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sz w:val="20"/>
                <w:szCs w:val="20"/>
              </w:rPr>
            </w:pPr>
          </w:p>
        </w:tc>
        <w:tc>
          <w:tcPr>
            <w:tcW w:w="719" w:type="dxa"/>
            <w:vMerge/>
            <w:vAlign w:val="center"/>
          </w:tcPr>
          <w:p w:rsidR="00C37F63" w:rsidRPr="0051366F" w:rsidRDefault="00C37F63" w:rsidP="000B1EE8">
            <w:pPr>
              <w:spacing w:after="0"/>
              <w:rPr>
                <w:rFonts w:ascii="Times New Roman" w:hAnsi="Times New Roman"/>
                <w:b/>
                <w:sz w:val="20"/>
                <w:szCs w:val="20"/>
              </w:rPr>
            </w:pPr>
          </w:p>
        </w:tc>
        <w:tc>
          <w:tcPr>
            <w:tcW w:w="2704" w:type="dxa"/>
            <w:vMerge/>
            <w:vAlign w:val="center"/>
          </w:tcPr>
          <w:p w:rsidR="00C37F63" w:rsidRPr="0051366F" w:rsidRDefault="00C37F63" w:rsidP="000B1EE8">
            <w:pPr>
              <w:widowControl w:val="0"/>
              <w:tabs>
                <w:tab w:val="left" w:pos="960"/>
                <w:tab w:val="left" w:pos="1608"/>
              </w:tabs>
              <w:suppressAutoHyphens/>
              <w:spacing w:after="0" w:line="240" w:lineRule="auto"/>
              <w:rPr>
                <w:rFonts w:ascii="Times New Roman" w:hAnsi="Times New Roman"/>
                <w:sz w:val="20"/>
                <w:szCs w:val="20"/>
              </w:rPr>
            </w:pPr>
          </w:p>
        </w:tc>
        <w:tc>
          <w:tcPr>
            <w:tcW w:w="896" w:type="dxa"/>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5.7</w:t>
            </w:r>
            <w:proofErr w:type="gramEnd"/>
          </w:p>
        </w:tc>
        <w:tc>
          <w:tcPr>
            <w:tcW w:w="6718" w:type="dxa"/>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Belirtilen süre boyunca otoklavın soğumasını sağlar.</w:t>
            </w:r>
          </w:p>
        </w:tc>
      </w:tr>
      <w:tr w:rsidR="00C37F63" w:rsidRPr="0051366F">
        <w:trPr>
          <w:trHeight w:val="450"/>
        </w:trPr>
        <w:tc>
          <w:tcPr>
            <w:tcW w:w="583" w:type="dxa"/>
            <w:vMerge/>
            <w:vAlign w:val="center"/>
          </w:tcPr>
          <w:p w:rsidR="00C37F63" w:rsidRPr="0051366F" w:rsidRDefault="00C37F63" w:rsidP="000B1EE8">
            <w:pPr>
              <w:spacing w:after="0"/>
              <w:rPr>
                <w:rFonts w:ascii="Times New Roman" w:hAnsi="Times New Roman"/>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sz w:val="20"/>
                <w:szCs w:val="20"/>
              </w:rPr>
            </w:pPr>
          </w:p>
        </w:tc>
        <w:tc>
          <w:tcPr>
            <w:tcW w:w="719" w:type="dxa"/>
            <w:vMerge/>
            <w:vAlign w:val="center"/>
          </w:tcPr>
          <w:p w:rsidR="00C37F63" w:rsidRPr="0051366F" w:rsidRDefault="00C37F63" w:rsidP="000B1EE8">
            <w:pPr>
              <w:spacing w:after="0"/>
              <w:rPr>
                <w:rFonts w:ascii="Times New Roman" w:hAnsi="Times New Roman"/>
                <w:b/>
                <w:sz w:val="20"/>
                <w:szCs w:val="20"/>
              </w:rPr>
            </w:pPr>
          </w:p>
        </w:tc>
        <w:tc>
          <w:tcPr>
            <w:tcW w:w="2704" w:type="dxa"/>
            <w:vMerge/>
            <w:vAlign w:val="center"/>
          </w:tcPr>
          <w:p w:rsidR="00C37F63" w:rsidRPr="0051366F" w:rsidRDefault="00C37F63" w:rsidP="000B1EE8">
            <w:pPr>
              <w:spacing w:after="0"/>
              <w:rPr>
                <w:rFonts w:ascii="Times New Roman" w:hAnsi="Times New Roman"/>
                <w:bCs/>
                <w:sz w:val="20"/>
                <w:szCs w:val="20"/>
              </w:rPr>
            </w:pPr>
          </w:p>
        </w:tc>
        <w:tc>
          <w:tcPr>
            <w:tcW w:w="896" w:type="dxa"/>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5.8</w:t>
            </w:r>
            <w:proofErr w:type="gramEnd"/>
          </w:p>
        </w:tc>
        <w:tc>
          <w:tcPr>
            <w:tcW w:w="6718" w:type="dxa"/>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Otoklav kapaklarını açarak, otoklav arabasını dışarıya çıkartır.</w:t>
            </w:r>
          </w:p>
        </w:tc>
      </w:tr>
      <w:tr w:rsidR="00C37F63" w:rsidRPr="0051366F">
        <w:trPr>
          <w:trHeight w:val="475"/>
        </w:trPr>
        <w:tc>
          <w:tcPr>
            <w:tcW w:w="583" w:type="dxa"/>
            <w:vMerge/>
            <w:vAlign w:val="center"/>
          </w:tcPr>
          <w:p w:rsidR="00C37F63" w:rsidRPr="0051366F" w:rsidRDefault="00C37F63" w:rsidP="000B1EE8">
            <w:pPr>
              <w:spacing w:after="0"/>
              <w:rPr>
                <w:rFonts w:ascii="Times New Roman" w:hAnsi="Times New Roman"/>
                <w:sz w:val="20"/>
                <w:szCs w:val="20"/>
              </w:rPr>
            </w:pPr>
          </w:p>
        </w:tc>
        <w:tc>
          <w:tcPr>
            <w:tcW w:w="2414" w:type="dxa"/>
            <w:vMerge/>
            <w:vAlign w:val="center"/>
          </w:tcPr>
          <w:p w:rsidR="00C37F63" w:rsidRPr="0051366F" w:rsidRDefault="00C37F63" w:rsidP="000B1EE8">
            <w:pPr>
              <w:tabs>
                <w:tab w:val="left" w:pos="2820"/>
              </w:tabs>
              <w:spacing w:after="0"/>
              <w:rPr>
                <w:rFonts w:ascii="Times New Roman" w:hAnsi="Times New Roman"/>
                <w:sz w:val="20"/>
                <w:szCs w:val="20"/>
              </w:rPr>
            </w:pPr>
          </w:p>
        </w:tc>
        <w:tc>
          <w:tcPr>
            <w:tcW w:w="719" w:type="dxa"/>
            <w:vMerge/>
            <w:vAlign w:val="center"/>
          </w:tcPr>
          <w:p w:rsidR="00C37F63" w:rsidRPr="0051366F" w:rsidRDefault="00C37F63" w:rsidP="000B1EE8">
            <w:pPr>
              <w:spacing w:after="0"/>
              <w:rPr>
                <w:rFonts w:ascii="Times New Roman" w:hAnsi="Times New Roman"/>
                <w:b/>
                <w:sz w:val="20"/>
                <w:szCs w:val="20"/>
              </w:rPr>
            </w:pPr>
          </w:p>
        </w:tc>
        <w:tc>
          <w:tcPr>
            <w:tcW w:w="2704" w:type="dxa"/>
            <w:vMerge/>
            <w:vAlign w:val="center"/>
          </w:tcPr>
          <w:p w:rsidR="00C37F63" w:rsidRPr="0051366F" w:rsidRDefault="00C37F63" w:rsidP="000B1EE8">
            <w:pPr>
              <w:spacing w:after="0"/>
              <w:rPr>
                <w:rFonts w:ascii="Times New Roman" w:hAnsi="Times New Roman"/>
                <w:bCs/>
                <w:sz w:val="20"/>
                <w:szCs w:val="20"/>
              </w:rPr>
            </w:pPr>
          </w:p>
        </w:tc>
        <w:tc>
          <w:tcPr>
            <w:tcW w:w="896" w:type="dxa"/>
            <w:shd w:val="clear" w:color="auto" w:fill="auto"/>
            <w:vAlign w:val="center"/>
          </w:tcPr>
          <w:p w:rsidR="00C37F63" w:rsidRPr="00C07DEE" w:rsidRDefault="00C37F63" w:rsidP="00C07DEE">
            <w:pPr>
              <w:pStyle w:val="AralkYok"/>
              <w:rPr>
                <w:rFonts w:ascii="Times New Roman" w:hAnsi="Times New Roman"/>
                <w:b/>
                <w:sz w:val="20"/>
                <w:szCs w:val="20"/>
              </w:rPr>
            </w:pPr>
            <w:r w:rsidRPr="00C07DEE">
              <w:rPr>
                <w:rFonts w:ascii="Times New Roman" w:hAnsi="Times New Roman"/>
                <w:b/>
                <w:sz w:val="20"/>
                <w:szCs w:val="20"/>
              </w:rPr>
              <w:t>J.</w:t>
            </w:r>
            <w:proofErr w:type="gramStart"/>
            <w:r w:rsidRPr="00C07DEE">
              <w:rPr>
                <w:rFonts w:ascii="Times New Roman" w:hAnsi="Times New Roman"/>
                <w:b/>
                <w:sz w:val="20"/>
                <w:szCs w:val="20"/>
              </w:rPr>
              <w:t>5.9</w:t>
            </w:r>
            <w:proofErr w:type="gramEnd"/>
          </w:p>
        </w:tc>
        <w:tc>
          <w:tcPr>
            <w:tcW w:w="6718" w:type="dxa"/>
            <w:vAlign w:val="center"/>
          </w:tcPr>
          <w:p w:rsidR="00C37F63" w:rsidRPr="00C07DEE" w:rsidRDefault="00C37F63" w:rsidP="00C07DEE">
            <w:pPr>
              <w:pStyle w:val="AralkYok"/>
              <w:rPr>
                <w:rFonts w:ascii="Times New Roman" w:hAnsi="Times New Roman"/>
                <w:sz w:val="20"/>
                <w:szCs w:val="20"/>
              </w:rPr>
            </w:pPr>
            <w:r w:rsidRPr="00C07DEE">
              <w:rPr>
                <w:rFonts w:ascii="Times New Roman" w:hAnsi="Times New Roman"/>
                <w:sz w:val="20"/>
                <w:szCs w:val="20"/>
              </w:rPr>
              <w:t>Otoklavdan çıkartılan hortumları, gerektiğinde su ile soğutur.</w:t>
            </w:r>
          </w:p>
        </w:tc>
      </w:tr>
    </w:tbl>
    <w:p w:rsidR="004A7453" w:rsidRPr="0051366F" w:rsidRDefault="004A7453" w:rsidP="00BF0D34">
      <w:pPr>
        <w:rPr>
          <w:rFonts w:ascii="Times New Roman" w:hAnsi="Times New Roman"/>
        </w:rPr>
      </w:pPr>
    </w:p>
    <w:p w:rsidR="004A7453" w:rsidRDefault="004A7453" w:rsidP="00BF0D34">
      <w:pPr>
        <w:rPr>
          <w:rFonts w:ascii="Times New Roman" w:hAnsi="Times New Roman"/>
        </w:rPr>
      </w:pPr>
    </w:p>
    <w:p w:rsidR="00567265" w:rsidRDefault="00567265" w:rsidP="00BF0D34">
      <w:pPr>
        <w:rPr>
          <w:rFonts w:ascii="Times New Roman" w:hAnsi="Times New Roman"/>
        </w:rPr>
      </w:pPr>
    </w:p>
    <w:p w:rsidR="00567265" w:rsidRDefault="00567265" w:rsidP="00BF0D34">
      <w:pPr>
        <w:rPr>
          <w:rFonts w:ascii="Times New Roman" w:hAnsi="Times New Roman"/>
        </w:rPr>
      </w:pPr>
    </w:p>
    <w:p w:rsidR="00C07DEE" w:rsidRDefault="00C07DEE"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9"/>
        <w:gridCol w:w="718"/>
        <w:gridCol w:w="2807"/>
        <w:gridCol w:w="896"/>
        <w:gridCol w:w="6805"/>
      </w:tblGrid>
      <w:tr w:rsidR="004A7453" w:rsidRPr="0051366F">
        <w:trPr>
          <w:trHeight w:val="530"/>
        </w:trPr>
        <w:tc>
          <w:tcPr>
            <w:tcW w:w="2992"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525"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7701"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4A7453" w:rsidRPr="0051366F">
        <w:trPr>
          <w:trHeight w:val="530"/>
        </w:trPr>
        <w:tc>
          <w:tcPr>
            <w:tcW w:w="583"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2409"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Adı</w:t>
            </w:r>
          </w:p>
        </w:tc>
        <w:tc>
          <w:tcPr>
            <w:tcW w:w="718"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6805"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056B4F" w:rsidRPr="0051366F">
        <w:trPr>
          <w:cantSplit/>
          <w:trHeight w:val="283"/>
        </w:trPr>
        <w:tc>
          <w:tcPr>
            <w:tcW w:w="583" w:type="dxa"/>
            <w:vMerge w:val="restart"/>
            <w:vAlign w:val="center"/>
          </w:tcPr>
          <w:p w:rsidR="00056B4F" w:rsidRPr="0051366F" w:rsidRDefault="001964B4" w:rsidP="00E27844">
            <w:pPr>
              <w:spacing w:after="0"/>
              <w:rPr>
                <w:rFonts w:ascii="Times New Roman" w:hAnsi="Times New Roman"/>
                <w:b/>
                <w:caps/>
                <w:sz w:val="20"/>
                <w:szCs w:val="20"/>
              </w:rPr>
            </w:pPr>
            <w:r w:rsidRPr="0051366F">
              <w:rPr>
                <w:rFonts w:ascii="Times New Roman" w:hAnsi="Times New Roman"/>
                <w:b/>
                <w:sz w:val="20"/>
                <w:szCs w:val="20"/>
              </w:rPr>
              <w:t>K</w:t>
            </w:r>
          </w:p>
        </w:tc>
        <w:tc>
          <w:tcPr>
            <w:tcW w:w="2409" w:type="dxa"/>
            <w:vMerge w:val="restart"/>
            <w:vAlign w:val="center"/>
          </w:tcPr>
          <w:p w:rsidR="00056B4F" w:rsidRPr="0051366F" w:rsidRDefault="00056B4F"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Hortumla kalıbı (malafayı) birbirinden ayırmak</w:t>
            </w:r>
          </w:p>
          <w:p w:rsidR="00056B4F" w:rsidRPr="0051366F" w:rsidRDefault="00056B4F" w:rsidP="007D682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w:t>
            </w:r>
            <w:r w:rsidR="007D682F">
              <w:rPr>
                <w:rFonts w:ascii="Times New Roman" w:hAnsi="Times New Roman"/>
                <w:sz w:val="20"/>
                <w:szCs w:val="20"/>
              </w:rPr>
              <w:t>d</w:t>
            </w:r>
            <w:r w:rsidRPr="0051366F">
              <w:rPr>
                <w:rFonts w:ascii="Times New Roman" w:hAnsi="Times New Roman"/>
                <w:sz w:val="20"/>
                <w:szCs w:val="20"/>
              </w:rPr>
              <w:t>evamı var)</w:t>
            </w:r>
          </w:p>
        </w:tc>
        <w:tc>
          <w:tcPr>
            <w:tcW w:w="718" w:type="dxa"/>
            <w:vMerge w:val="restart"/>
            <w:vAlign w:val="center"/>
          </w:tcPr>
          <w:p w:rsidR="00056B4F" w:rsidRPr="0051366F" w:rsidRDefault="002258DB" w:rsidP="00E27844">
            <w:pPr>
              <w:spacing w:after="0"/>
              <w:rPr>
                <w:rFonts w:ascii="Times New Roman" w:hAnsi="Times New Roman"/>
                <w:b/>
                <w:sz w:val="20"/>
                <w:szCs w:val="20"/>
              </w:rPr>
            </w:pPr>
            <w:r w:rsidRPr="0051366F">
              <w:rPr>
                <w:rFonts w:ascii="Times New Roman" w:hAnsi="Times New Roman"/>
                <w:b/>
                <w:sz w:val="20"/>
                <w:szCs w:val="20"/>
              </w:rPr>
              <w:t>K</w:t>
            </w:r>
            <w:r w:rsidR="00056B4F" w:rsidRPr="0051366F">
              <w:rPr>
                <w:rFonts w:ascii="Times New Roman" w:hAnsi="Times New Roman"/>
                <w:b/>
                <w:sz w:val="20"/>
                <w:szCs w:val="20"/>
              </w:rPr>
              <w:t>.1</w:t>
            </w:r>
          </w:p>
        </w:tc>
        <w:tc>
          <w:tcPr>
            <w:tcW w:w="2807" w:type="dxa"/>
            <w:vMerge w:val="restart"/>
            <w:vAlign w:val="center"/>
          </w:tcPr>
          <w:p w:rsidR="00056B4F" w:rsidRPr="0051366F" w:rsidRDefault="00056B4F"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Manuel yöntemle sıkma bezini sökmek</w:t>
            </w:r>
          </w:p>
        </w:tc>
        <w:tc>
          <w:tcPr>
            <w:tcW w:w="896" w:type="dxa"/>
            <w:vAlign w:val="center"/>
          </w:tcPr>
          <w:p w:rsidR="00056B4F" w:rsidRPr="0051366F" w:rsidRDefault="002258DB" w:rsidP="00056B4F">
            <w:pPr>
              <w:spacing w:after="0"/>
              <w:rPr>
                <w:rFonts w:ascii="Times New Roman" w:hAnsi="Times New Roman"/>
                <w:b/>
                <w:sz w:val="20"/>
                <w:szCs w:val="20"/>
              </w:rPr>
            </w:pPr>
            <w:r w:rsidRPr="0051366F">
              <w:rPr>
                <w:rFonts w:ascii="Times New Roman" w:hAnsi="Times New Roman"/>
                <w:b/>
                <w:sz w:val="20"/>
                <w:szCs w:val="20"/>
              </w:rPr>
              <w:t>K</w:t>
            </w:r>
            <w:r w:rsidR="00056B4F" w:rsidRPr="0051366F">
              <w:rPr>
                <w:rFonts w:ascii="Times New Roman" w:hAnsi="Times New Roman"/>
                <w:b/>
                <w:sz w:val="20"/>
                <w:szCs w:val="20"/>
              </w:rPr>
              <w:t>.</w:t>
            </w:r>
            <w:proofErr w:type="gramStart"/>
            <w:r w:rsidR="00056B4F" w:rsidRPr="0051366F">
              <w:rPr>
                <w:rFonts w:ascii="Times New Roman" w:hAnsi="Times New Roman"/>
                <w:b/>
                <w:sz w:val="20"/>
                <w:szCs w:val="20"/>
              </w:rPr>
              <w:t>1.1</w:t>
            </w:r>
            <w:proofErr w:type="gramEnd"/>
          </w:p>
        </w:tc>
        <w:tc>
          <w:tcPr>
            <w:tcW w:w="6805" w:type="dxa"/>
          </w:tcPr>
          <w:p w:rsidR="00056B4F" w:rsidRPr="0051366F" w:rsidRDefault="00056B4F" w:rsidP="00347D3B">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Vulkanize edilmiş hortumları otoklav arabasından gezer köprü vinç yardımıyla sökme </w:t>
            </w:r>
            <w:r w:rsidR="00F421F9" w:rsidRPr="0051366F">
              <w:rPr>
                <w:rFonts w:ascii="Times New Roman" w:hAnsi="Times New Roman"/>
                <w:sz w:val="20"/>
                <w:szCs w:val="20"/>
              </w:rPr>
              <w:t>tezgâhına</w:t>
            </w:r>
            <w:r w:rsidRPr="0051366F">
              <w:rPr>
                <w:rFonts w:ascii="Times New Roman" w:hAnsi="Times New Roman"/>
                <w:sz w:val="20"/>
                <w:szCs w:val="20"/>
              </w:rPr>
              <w:t xml:space="preserve"> alır/alınmasını sağlar.</w:t>
            </w:r>
          </w:p>
        </w:tc>
      </w:tr>
      <w:tr w:rsidR="00056B4F" w:rsidRPr="0051366F">
        <w:trPr>
          <w:cantSplit/>
          <w:trHeight w:val="283"/>
        </w:trPr>
        <w:tc>
          <w:tcPr>
            <w:tcW w:w="583" w:type="dxa"/>
            <w:vMerge/>
            <w:vAlign w:val="center"/>
          </w:tcPr>
          <w:p w:rsidR="00056B4F" w:rsidRPr="0051366F" w:rsidRDefault="00056B4F" w:rsidP="00E27844">
            <w:pPr>
              <w:spacing w:after="0"/>
              <w:rPr>
                <w:rFonts w:ascii="Times New Roman" w:hAnsi="Times New Roman"/>
                <w:sz w:val="20"/>
                <w:szCs w:val="20"/>
              </w:rPr>
            </w:pPr>
          </w:p>
        </w:tc>
        <w:tc>
          <w:tcPr>
            <w:tcW w:w="2409" w:type="dxa"/>
            <w:vMerge/>
            <w:vAlign w:val="center"/>
          </w:tcPr>
          <w:p w:rsidR="00056B4F" w:rsidRPr="0051366F" w:rsidRDefault="00056B4F" w:rsidP="00E27844">
            <w:pPr>
              <w:tabs>
                <w:tab w:val="left" w:pos="2820"/>
              </w:tabs>
              <w:spacing w:after="0"/>
              <w:rPr>
                <w:rFonts w:ascii="Times New Roman" w:hAnsi="Times New Roman"/>
                <w:sz w:val="20"/>
                <w:szCs w:val="20"/>
              </w:rPr>
            </w:pPr>
          </w:p>
        </w:tc>
        <w:tc>
          <w:tcPr>
            <w:tcW w:w="718" w:type="dxa"/>
            <w:vMerge/>
            <w:vAlign w:val="center"/>
          </w:tcPr>
          <w:p w:rsidR="00056B4F" w:rsidRPr="0051366F" w:rsidRDefault="00056B4F" w:rsidP="00E27844">
            <w:pPr>
              <w:spacing w:after="0"/>
              <w:rPr>
                <w:rFonts w:ascii="Times New Roman" w:hAnsi="Times New Roman"/>
                <w:b/>
                <w:sz w:val="20"/>
                <w:szCs w:val="20"/>
              </w:rPr>
            </w:pPr>
          </w:p>
        </w:tc>
        <w:tc>
          <w:tcPr>
            <w:tcW w:w="2807" w:type="dxa"/>
            <w:vMerge/>
            <w:vAlign w:val="center"/>
          </w:tcPr>
          <w:p w:rsidR="00056B4F" w:rsidRPr="0051366F" w:rsidRDefault="00056B4F" w:rsidP="00E27844">
            <w:pPr>
              <w:spacing w:after="0"/>
              <w:rPr>
                <w:rFonts w:ascii="Times New Roman" w:hAnsi="Times New Roman"/>
                <w:bCs/>
                <w:sz w:val="20"/>
                <w:szCs w:val="20"/>
              </w:rPr>
            </w:pPr>
          </w:p>
        </w:tc>
        <w:tc>
          <w:tcPr>
            <w:tcW w:w="896" w:type="dxa"/>
            <w:vAlign w:val="center"/>
          </w:tcPr>
          <w:p w:rsidR="00056B4F" w:rsidRPr="0051366F" w:rsidRDefault="002258DB" w:rsidP="00056B4F">
            <w:pPr>
              <w:spacing w:after="0"/>
              <w:rPr>
                <w:rFonts w:ascii="Times New Roman" w:hAnsi="Times New Roman"/>
                <w:b/>
                <w:sz w:val="20"/>
                <w:szCs w:val="20"/>
              </w:rPr>
            </w:pPr>
            <w:r w:rsidRPr="0051366F">
              <w:rPr>
                <w:rFonts w:ascii="Times New Roman" w:hAnsi="Times New Roman"/>
                <w:b/>
                <w:sz w:val="20"/>
                <w:szCs w:val="20"/>
              </w:rPr>
              <w:t>K</w:t>
            </w:r>
            <w:r w:rsidR="00056B4F" w:rsidRPr="0051366F">
              <w:rPr>
                <w:rFonts w:ascii="Times New Roman" w:hAnsi="Times New Roman"/>
                <w:b/>
                <w:sz w:val="20"/>
                <w:szCs w:val="20"/>
              </w:rPr>
              <w:t>.</w:t>
            </w:r>
            <w:proofErr w:type="gramStart"/>
            <w:r w:rsidR="00056B4F" w:rsidRPr="0051366F">
              <w:rPr>
                <w:rFonts w:ascii="Times New Roman" w:hAnsi="Times New Roman"/>
                <w:b/>
                <w:sz w:val="20"/>
                <w:szCs w:val="20"/>
              </w:rPr>
              <w:t>1.2</w:t>
            </w:r>
            <w:proofErr w:type="gramEnd"/>
          </w:p>
        </w:tc>
        <w:tc>
          <w:tcPr>
            <w:tcW w:w="6805" w:type="dxa"/>
          </w:tcPr>
          <w:p w:rsidR="00056B4F" w:rsidRPr="0051366F" w:rsidRDefault="00056B4F"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Vulkanize edilmiş hortum kalıbını sökme tezgahına sabitler.</w:t>
            </w:r>
          </w:p>
        </w:tc>
      </w:tr>
      <w:tr w:rsidR="00056B4F" w:rsidRPr="0051366F">
        <w:trPr>
          <w:cantSplit/>
          <w:trHeight w:val="283"/>
        </w:trPr>
        <w:tc>
          <w:tcPr>
            <w:tcW w:w="583" w:type="dxa"/>
            <w:vMerge/>
            <w:vAlign w:val="center"/>
          </w:tcPr>
          <w:p w:rsidR="00056B4F" w:rsidRPr="0051366F" w:rsidRDefault="00056B4F" w:rsidP="00E27844">
            <w:pPr>
              <w:spacing w:after="0"/>
              <w:rPr>
                <w:rFonts w:ascii="Times New Roman" w:hAnsi="Times New Roman"/>
                <w:sz w:val="20"/>
                <w:szCs w:val="20"/>
              </w:rPr>
            </w:pPr>
          </w:p>
        </w:tc>
        <w:tc>
          <w:tcPr>
            <w:tcW w:w="2409" w:type="dxa"/>
            <w:vMerge/>
            <w:vAlign w:val="center"/>
          </w:tcPr>
          <w:p w:rsidR="00056B4F" w:rsidRPr="0051366F" w:rsidRDefault="00056B4F" w:rsidP="00E27844">
            <w:pPr>
              <w:tabs>
                <w:tab w:val="left" w:pos="2820"/>
              </w:tabs>
              <w:spacing w:after="0"/>
              <w:rPr>
                <w:rFonts w:ascii="Times New Roman" w:hAnsi="Times New Roman"/>
                <w:sz w:val="20"/>
                <w:szCs w:val="20"/>
              </w:rPr>
            </w:pPr>
          </w:p>
        </w:tc>
        <w:tc>
          <w:tcPr>
            <w:tcW w:w="718" w:type="dxa"/>
            <w:vMerge/>
            <w:vAlign w:val="center"/>
          </w:tcPr>
          <w:p w:rsidR="00056B4F" w:rsidRPr="0051366F" w:rsidRDefault="00056B4F" w:rsidP="00E27844">
            <w:pPr>
              <w:spacing w:after="0"/>
              <w:rPr>
                <w:rFonts w:ascii="Times New Roman" w:hAnsi="Times New Roman"/>
                <w:b/>
                <w:sz w:val="20"/>
                <w:szCs w:val="20"/>
              </w:rPr>
            </w:pPr>
          </w:p>
        </w:tc>
        <w:tc>
          <w:tcPr>
            <w:tcW w:w="2807" w:type="dxa"/>
            <w:vMerge/>
            <w:vAlign w:val="center"/>
          </w:tcPr>
          <w:p w:rsidR="00056B4F" w:rsidRPr="0051366F" w:rsidRDefault="00056B4F" w:rsidP="00E27844">
            <w:pPr>
              <w:spacing w:after="0"/>
              <w:rPr>
                <w:rFonts w:ascii="Times New Roman" w:hAnsi="Times New Roman"/>
                <w:bCs/>
                <w:sz w:val="20"/>
                <w:szCs w:val="20"/>
              </w:rPr>
            </w:pPr>
          </w:p>
        </w:tc>
        <w:tc>
          <w:tcPr>
            <w:tcW w:w="896" w:type="dxa"/>
            <w:vAlign w:val="center"/>
          </w:tcPr>
          <w:p w:rsidR="00056B4F" w:rsidRPr="0051366F" w:rsidRDefault="002258DB" w:rsidP="00056B4F">
            <w:pPr>
              <w:spacing w:after="0"/>
              <w:rPr>
                <w:rFonts w:ascii="Times New Roman" w:hAnsi="Times New Roman"/>
                <w:b/>
                <w:sz w:val="20"/>
                <w:szCs w:val="20"/>
              </w:rPr>
            </w:pPr>
            <w:r w:rsidRPr="0051366F">
              <w:rPr>
                <w:rFonts w:ascii="Times New Roman" w:hAnsi="Times New Roman"/>
                <w:b/>
                <w:sz w:val="20"/>
                <w:szCs w:val="20"/>
              </w:rPr>
              <w:t>K</w:t>
            </w:r>
            <w:r w:rsidR="00056B4F" w:rsidRPr="0051366F">
              <w:rPr>
                <w:rFonts w:ascii="Times New Roman" w:hAnsi="Times New Roman"/>
                <w:b/>
                <w:sz w:val="20"/>
                <w:szCs w:val="20"/>
              </w:rPr>
              <w:t>.</w:t>
            </w:r>
            <w:proofErr w:type="gramStart"/>
            <w:r w:rsidR="00056B4F" w:rsidRPr="0051366F">
              <w:rPr>
                <w:rFonts w:ascii="Times New Roman" w:hAnsi="Times New Roman"/>
                <w:b/>
                <w:sz w:val="20"/>
                <w:szCs w:val="20"/>
              </w:rPr>
              <w:t>1.3</w:t>
            </w:r>
            <w:proofErr w:type="gramEnd"/>
          </w:p>
        </w:tc>
        <w:tc>
          <w:tcPr>
            <w:tcW w:w="6805" w:type="dxa"/>
          </w:tcPr>
          <w:p w:rsidR="00056B4F" w:rsidRPr="0051366F" w:rsidRDefault="00056B4F" w:rsidP="00F07671">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Sökme </w:t>
            </w:r>
            <w:r w:rsidR="000F3CC3" w:rsidRPr="0051366F">
              <w:rPr>
                <w:rFonts w:ascii="Times New Roman" w:hAnsi="Times New Roman"/>
                <w:sz w:val="20"/>
                <w:szCs w:val="20"/>
              </w:rPr>
              <w:t>tezgâhındaki</w:t>
            </w:r>
            <w:r w:rsidRPr="0051366F">
              <w:rPr>
                <w:rFonts w:ascii="Times New Roman" w:hAnsi="Times New Roman"/>
                <w:sz w:val="20"/>
                <w:szCs w:val="20"/>
              </w:rPr>
              <w:t xml:space="preserve"> aparata boş makara takar</w:t>
            </w:r>
            <w:r w:rsidR="00F07671" w:rsidRPr="0051366F">
              <w:rPr>
                <w:rFonts w:ascii="Times New Roman" w:hAnsi="Times New Roman"/>
                <w:sz w:val="20"/>
                <w:szCs w:val="20"/>
              </w:rPr>
              <w:t xml:space="preserve"> </w:t>
            </w:r>
            <w:r w:rsidR="00F07671">
              <w:rPr>
                <w:rFonts w:ascii="Times New Roman" w:hAnsi="Times New Roman"/>
                <w:sz w:val="20"/>
                <w:szCs w:val="20"/>
              </w:rPr>
              <w:t>ve s</w:t>
            </w:r>
            <w:r w:rsidR="00F07671" w:rsidRPr="0051366F">
              <w:rPr>
                <w:rFonts w:ascii="Times New Roman" w:hAnsi="Times New Roman"/>
                <w:sz w:val="20"/>
                <w:szCs w:val="20"/>
              </w:rPr>
              <w:t>ıkma bezinin ucunu sökme tezgâhının ucundaki makaraya bağlar.</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ign w:val="center"/>
          </w:tcPr>
          <w:p w:rsidR="00F07671" w:rsidRPr="0051366F" w:rsidRDefault="00F07671" w:rsidP="00E27844">
            <w:pPr>
              <w:spacing w:after="0"/>
              <w:rPr>
                <w:rFonts w:ascii="Times New Roman" w:hAnsi="Times New Roman"/>
                <w:b/>
                <w:sz w:val="20"/>
                <w:szCs w:val="20"/>
              </w:rPr>
            </w:pPr>
          </w:p>
        </w:tc>
        <w:tc>
          <w:tcPr>
            <w:tcW w:w="2807" w:type="dxa"/>
            <w:vMerge/>
            <w:vAlign w:val="center"/>
          </w:tcPr>
          <w:p w:rsidR="00F07671" w:rsidRPr="0051366F" w:rsidRDefault="00F07671" w:rsidP="00E27844">
            <w:pPr>
              <w:spacing w:after="0"/>
              <w:rPr>
                <w:rFonts w:ascii="Times New Roman" w:hAnsi="Times New Roman"/>
                <w:bCs/>
                <w:sz w:val="20"/>
                <w:szCs w:val="20"/>
              </w:rPr>
            </w:pP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1.4</w:t>
            </w:r>
            <w:proofErr w:type="gramEnd"/>
            <w:r w:rsidRPr="0051366F">
              <w:rPr>
                <w:rFonts w:ascii="Times New Roman" w:hAnsi="Times New Roman"/>
                <w:b/>
                <w:sz w:val="20"/>
                <w:szCs w:val="20"/>
              </w:rPr>
              <w:t xml:space="preserve"> </w:t>
            </w:r>
          </w:p>
        </w:tc>
        <w:tc>
          <w:tcPr>
            <w:tcW w:w="6805" w:type="dxa"/>
          </w:tcPr>
          <w:p w:rsidR="00F07671" w:rsidRPr="0051366F" w:rsidRDefault="00F07671"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Sökme tezgâhının kontrol panelinden hız, devir ve gerginliği ayarlar.</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ign w:val="center"/>
          </w:tcPr>
          <w:p w:rsidR="00F07671" w:rsidRPr="0051366F" w:rsidRDefault="00F07671" w:rsidP="00E27844">
            <w:pPr>
              <w:spacing w:after="0"/>
              <w:rPr>
                <w:rFonts w:ascii="Times New Roman" w:hAnsi="Times New Roman"/>
                <w:b/>
                <w:sz w:val="20"/>
                <w:szCs w:val="20"/>
              </w:rPr>
            </w:pPr>
          </w:p>
        </w:tc>
        <w:tc>
          <w:tcPr>
            <w:tcW w:w="2807" w:type="dxa"/>
            <w:vMerge/>
            <w:vAlign w:val="center"/>
          </w:tcPr>
          <w:p w:rsidR="00F07671" w:rsidRPr="0051366F" w:rsidRDefault="00F07671" w:rsidP="00E27844">
            <w:pPr>
              <w:spacing w:after="0"/>
              <w:rPr>
                <w:rFonts w:ascii="Times New Roman" w:hAnsi="Times New Roman"/>
                <w:bCs/>
                <w:sz w:val="20"/>
                <w:szCs w:val="20"/>
              </w:rPr>
            </w:pP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1.5</w:t>
            </w:r>
            <w:proofErr w:type="gramEnd"/>
          </w:p>
        </w:tc>
        <w:tc>
          <w:tcPr>
            <w:tcW w:w="6805" w:type="dxa"/>
          </w:tcPr>
          <w:p w:rsidR="00F07671" w:rsidRPr="0051366F" w:rsidRDefault="00F07671"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Sökme işlemine başlar, bezin makaraya düzgün sarılıp sarılmadığını kontrol eder. </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ign w:val="center"/>
          </w:tcPr>
          <w:p w:rsidR="00F07671" w:rsidRPr="0051366F" w:rsidRDefault="00F07671" w:rsidP="00E27844">
            <w:pPr>
              <w:spacing w:after="0"/>
              <w:rPr>
                <w:rFonts w:ascii="Times New Roman" w:hAnsi="Times New Roman"/>
                <w:b/>
                <w:sz w:val="20"/>
                <w:szCs w:val="20"/>
              </w:rPr>
            </w:pPr>
          </w:p>
        </w:tc>
        <w:tc>
          <w:tcPr>
            <w:tcW w:w="2807" w:type="dxa"/>
            <w:vMerge/>
            <w:vAlign w:val="center"/>
          </w:tcPr>
          <w:p w:rsidR="00F07671" w:rsidRPr="0051366F" w:rsidRDefault="00F07671" w:rsidP="00E27844">
            <w:pPr>
              <w:spacing w:after="0"/>
              <w:rPr>
                <w:rFonts w:ascii="Times New Roman" w:hAnsi="Times New Roman"/>
                <w:bCs/>
                <w:sz w:val="20"/>
                <w:szCs w:val="20"/>
              </w:rPr>
            </w:pP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1.6</w:t>
            </w:r>
            <w:proofErr w:type="gramEnd"/>
          </w:p>
        </w:tc>
        <w:tc>
          <w:tcPr>
            <w:tcW w:w="6805" w:type="dxa"/>
          </w:tcPr>
          <w:p w:rsidR="00F07671" w:rsidRPr="0051366F" w:rsidRDefault="00F07671" w:rsidP="00B64571">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Transfer şeridinin taşıyıcısını ve </w:t>
            </w:r>
            <w:r w:rsidR="00B64571" w:rsidRPr="005554B4">
              <w:rPr>
                <w:rFonts w:ascii="Times New Roman" w:hAnsi="Times New Roman"/>
                <w:sz w:val="20"/>
                <w:szCs w:val="20"/>
              </w:rPr>
              <w:t>gömme</w:t>
            </w:r>
            <w:r w:rsidRPr="005554B4">
              <w:rPr>
                <w:rFonts w:ascii="Times New Roman" w:hAnsi="Times New Roman"/>
                <w:sz w:val="20"/>
                <w:szCs w:val="20"/>
              </w:rPr>
              <w:t xml:space="preserve"> şeridini söker</w:t>
            </w:r>
            <w:r w:rsidR="005B40C7" w:rsidRPr="005554B4">
              <w:rPr>
                <w:rFonts w:ascii="Times New Roman" w:hAnsi="Times New Roman"/>
                <w:sz w:val="20"/>
                <w:szCs w:val="20"/>
              </w:rPr>
              <w:t xml:space="preserve">, </w:t>
            </w:r>
            <w:r w:rsidRPr="005554B4">
              <w:rPr>
                <w:rFonts w:ascii="Times New Roman" w:hAnsi="Times New Roman"/>
                <w:sz w:val="20"/>
                <w:szCs w:val="20"/>
              </w:rPr>
              <w:t>hortum ambalajlamasını yapar.</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restart"/>
            <w:vAlign w:val="center"/>
          </w:tcPr>
          <w:p w:rsidR="00F07671" w:rsidRPr="0051366F" w:rsidRDefault="00F07671" w:rsidP="00E27844">
            <w:pPr>
              <w:spacing w:after="0"/>
              <w:rPr>
                <w:rFonts w:ascii="Times New Roman" w:hAnsi="Times New Roman"/>
                <w:b/>
                <w:sz w:val="20"/>
                <w:szCs w:val="20"/>
              </w:rPr>
            </w:pPr>
            <w:r w:rsidRPr="0051366F">
              <w:rPr>
                <w:rFonts w:ascii="Times New Roman" w:hAnsi="Times New Roman"/>
                <w:b/>
                <w:sz w:val="20"/>
                <w:szCs w:val="20"/>
              </w:rPr>
              <w:t>K.2</w:t>
            </w:r>
          </w:p>
        </w:tc>
        <w:tc>
          <w:tcPr>
            <w:tcW w:w="2807" w:type="dxa"/>
            <w:vMerge w:val="restart"/>
            <w:vAlign w:val="center"/>
          </w:tcPr>
          <w:p w:rsidR="00F07671" w:rsidRPr="0051366F" w:rsidRDefault="00F07671"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Otomatik yöntemle sıkma bezini sökme</w:t>
            </w:r>
            <w:r w:rsidR="00347D3B">
              <w:rPr>
                <w:rFonts w:ascii="Times New Roman" w:hAnsi="Times New Roman"/>
                <w:sz w:val="20"/>
                <w:szCs w:val="20"/>
              </w:rPr>
              <w:t>k</w:t>
            </w: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2.1</w:t>
            </w:r>
            <w:proofErr w:type="gramEnd"/>
          </w:p>
        </w:tc>
        <w:tc>
          <w:tcPr>
            <w:tcW w:w="6805" w:type="dxa"/>
          </w:tcPr>
          <w:p w:rsidR="00F07671" w:rsidRPr="0051366F" w:rsidRDefault="00F07671" w:rsidP="00347D3B">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Vulkanize edilmiş hortumları belirlenen sökme ünitesine gezer köprü vinç yardımıyla yerleştirir / yerleştirilmesini sağlar. </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ign w:val="center"/>
          </w:tcPr>
          <w:p w:rsidR="00F07671" w:rsidRPr="0051366F" w:rsidRDefault="00F07671" w:rsidP="00E27844">
            <w:pPr>
              <w:spacing w:after="0"/>
              <w:rPr>
                <w:rFonts w:ascii="Times New Roman" w:hAnsi="Times New Roman"/>
                <w:b/>
                <w:sz w:val="20"/>
                <w:szCs w:val="20"/>
              </w:rPr>
            </w:pPr>
          </w:p>
        </w:tc>
        <w:tc>
          <w:tcPr>
            <w:tcW w:w="2807" w:type="dxa"/>
            <w:vMerge/>
            <w:vAlign w:val="center"/>
          </w:tcPr>
          <w:p w:rsidR="00F07671" w:rsidRPr="0051366F" w:rsidRDefault="00F07671" w:rsidP="00E27844">
            <w:pPr>
              <w:spacing w:after="0"/>
              <w:rPr>
                <w:rFonts w:ascii="Times New Roman" w:hAnsi="Times New Roman"/>
                <w:bCs/>
                <w:sz w:val="20"/>
                <w:szCs w:val="20"/>
              </w:rPr>
            </w:pP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2.2</w:t>
            </w:r>
            <w:proofErr w:type="gramEnd"/>
          </w:p>
        </w:tc>
        <w:tc>
          <w:tcPr>
            <w:tcW w:w="6805" w:type="dxa"/>
          </w:tcPr>
          <w:p w:rsidR="00F07671" w:rsidRPr="0051366F" w:rsidRDefault="00F07671"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Plastik veya kauçuk kalıplarda vulkanize edilmiş hortum sarılı tamburu sıkma bezi sökme makinesine yerleştirir. </w:t>
            </w:r>
          </w:p>
        </w:tc>
      </w:tr>
      <w:tr w:rsidR="00F07671" w:rsidRPr="0051366F">
        <w:trPr>
          <w:cantSplit/>
          <w:trHeight w:val="283"/>
        </w:trPr>
        <w:tc>
          <w:tcPr>
            <w:tcW w:w="583" w:type="dxa"/>
            <w:vMerge/>
            <w:vAlign w:val="center"/>
          </w:tcPr>
          <w:p w:rsidR="00F07671" w:rsidRPr="0051366F" w:rsidRDefault="00F07671" w:rsidP="00E27844">
            <w:pPr>
              <w:spacing w:after="0"/>
              <w:rPr>
                <w:rFonts w:ascii="Times New Roman" w:hAnsi="Times New Roman"/>
                <w:sz w:val="20"/>
                <w:szCs w:val="20"/>
              </w:rPr>
            </w:pPr>
          </w:p>
        </w:tc>
        <w:tc>
          <w:tcPr>
            <w:tcW w:w="2409" w:type="dxa"/>
            <w:vMerge/>
            <w:vAlign w:val="center"/>
          </w:tcPr>
          <w:p w:rsidR="00F07671" w:rsidRPr="0051366F" w:rsidRDefault="00F07671" w:rsidP="00E27844">
            <w:pPr>
              <w:tabs>
                <w:tab w:val="left" w:pos="2820"/>
              </w:tabs>
              <w:spacing w:after="0"/>
              <w:rPr>
                <w:rFonts w:ascii="Times New Roman" w:hAnsi="Times New Roman"/>
                <w:sz w:val="20"/>
                <w:szCs w:val="20"/>
              </w:rPr>
            </w:pPr>
          </w:p>
        </w:tc>
        <w:tc>
          <w:tcPr>
            <w:tcW w:w="718" w:type="dxa"/>
            <w:vMerge/>
            <w:vAlign w:val="center"/>
          </w:tcPr>
          <w:p w:rsidR="00F07671" w:rsidRPr="0051366F" w:rsidRDefault="00F07671" w:rsidP="00E27844">
            <w:pPr>
              <w:spacing w:after="0"/>
              <w:rPr>
                <w:rFonts w:ascii="Times New Roman" w:hAnsi="Times New Roman"/>
                <w:b/>
                <w:sz w:val="20"/>
                <w:szCs w:val="20"/>
              </w:rPr>
            </w:pPr>
          </w:p>
        </w:tc>
        <w:tc>
          <w:tcPr>
            <w:tcW w:w="2807" w:type="dxa"/>
            <w:vMerge/>
            <w:vAlign w:val="center"/>
          </w:tcPr>
          <w:p w:rsidR="00F07671" w:rsidRPr="0051366F" w:rsidRDefault="00F07671" w:rsidP="00E27844">
            <w:pPr>
              <w:spacing w:after="0"/>
              <w:rPr>
                <w:rFonts w:ascii="Times New Roman" w:hAnsi="Times New Roman"/>
                <w:bCs/>
                <w:sz w:val="20"/>
                <w:szCs w:val="20"/>
              </w:rPr>
            </w:pPr>
          </w:p>
        </w:tc>
        <w:tc>
          <w:tcPr>
            <w:tcW w:w="896" w:type="dxa"/>
            <w:vAlign w:val="center"/>
          </w:tcPr>
          <w:p w:rsidR="00F07671" w:rsidRPr="0051366F" w:rsidRDefault="00F07671"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2.3</w:t>
            </w:r>
            <w:proofErr w:type="gramEnd"/>
          </w:p>
        </w:tc>
        <w:tc>
          <w:tcPr>
            <w:tcW w:w="6805" w:type="dxa"/>
          </w:tcPr>
          <w:p w:rsidR="00F07671" w:rsidRPr="0051366F" w:rsidRDefault="00F07671"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Sökme ünitesine boş makara takar</w:t>
            </w:r>
            <w:r w:rsidR="005B40C7">
              <w:rPr>
                <w:rFonts w:ascii="Times New Roman" w:hAnsi="Times New Roman"/>
                <w:sz w:val="20"/>
                <w:szCs w:val="20"/>
              </w:rPr>
              <w:t xml:space="preserve"> ve k</w:t>
            </w:r>
            <w:r w:rsidR="005B40C7" w:rsidRPr="0051366F">
              <w:rPr>
                <w:rFonts w:ascii="Times New Roman" w:hAnsi="Times New Roman"/>
                <w:sz w:val="20"/>
                <w:szCs w:val="20"/>
              </w:rPr>
              <w:t>alıbı çektirme çenelerine sabitler</w:t>
            </w:r>
            <w:r w:rsidRPr="0051366F">
              <w:rPr>
                <w:rFonts w:ascii="Times New Roman" w:hAnsi="Times New Roman"/>
                <w:sz w:val="20"/>
                <w:szCs w:val="20"/>
              </w:rPr>
              <w:t>.</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spacing w:after="0"/>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2.4</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Sıkma bezinin ucunu boş makaraya bağlar. </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spacing w:after="0"/>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2.5</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Sökme ünitesinin kontrol panelinden hız, devir ve gerginliği ayarlar.</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spacing w:after="0"/>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2.6</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Sökme işlemine başlar, bezin makaraya düzgün sarılıp sarılmadığını sensörler üzerinden kontrol eder. </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spacing w:after="0"/>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2.7</w:t>
            </w:r>
            <w:proofErr w:type="gramEnd"/>
          </w:p>
        </w:tc>
        <w:tc>
          <w:tcPr>
            <w:tcW w:w="6805" w:type="dxa"/>
          </w:tcPr>
          <w:p w:rsidR="005B40C7" w:rsidRPr="0051366F" w:rsidRDefault="005B40C7" w:rsidP="00B64571">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Transfer şeridinin taşıyıcısını ve</w:t>
            </w:r>
            <w:r w:rsidRPr="00F421F9">
              <w:rPr>
                <w:rFonts w:ascii="Times New Roman" w:hAnsi="Times New Roman"/>
                <w:sz w:val="20"/>
                <w:szCs w:val="20"/>
              </w:rPr>
              <w:t xml:space="preserve"> </w:t>
            </w:r>
            <w:r w:rsidR="00B64571" w:rsidRPr="00F421F9">
              <w:rPr>
                <w:rFonts w:ascii="Times New Roman" w:hAnsi="Times New Roman"/>
                <w:sz w:val="20"/>
                <w:szCs w:val="20"/>
              </w:rPr>
              <w:t>gömme</w:t>
            </w:r>
            <w:r w:rsidRPr="0051366F">
              <w:rPr>
                <w:rFonts w:ascii="Times New Roman" w:hAnsi="Times New Roman"/>
                <w:sz w:val="20"/>
                <w:szCs w:val="20"/>
              </w:rPr>
              <w:t xml:space="preserve"> şeridini söker</w:t>
            </w:r>
            <w:r>
              <w:rPr>
                <w:rFonts w:ascii="Times New Roman" w:hAnsi="Times New Roman"/>
                <w:sz w:val="20"/>
                <w:szCs w:val="20"/>
              </w:rPr>
              <w:t>, h</w:t>
            </w:r>
            <w:r w:rsidRPr="0051366F">
              <w:rPr>
                <w:rFonts w:ascii="Times New Roman" w:hAnsi="Times New Roman"/>
                <w:sz w:val="20"/>
                <w:szCs w:val="20"/>
              </w:rPr>
              <w:t>ortum ambalajlamasını yapar</w:t>
            </w:r>
            <w:r>
              <w:rPr>
                <w:rFonts w:ascii="Times New Roman" w:hAnsi="Times New Roman"/>
                <w:sz w:val="20"/>
                <w:szCs w:val="20"/>
              </w:rPr>
              <w:t xml:space="preserve">. </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restart"/>
            <w:vAlign w:val="center"/>
          </w:tcPr>
          <w:p w:rsidR="005B40C7" w:rsidRPr="0051366F" w:rsidRDefault="005B40C7" w:rsidP="00E27844">
            <w:pPr>
              <w:spacing w:after="0"/>
              <w:rPr>
                <w:rFonts w:ascii="Times New Roman" w:hAnsi="Times New Roman"/>
                <w:b/>
                <w:sz w:val="20"/>
                <w:szCs w:val="20"/>
              </w:rPr>
            </w:pPr>
            <w:r w:rsidRPr="0051366F">
              <w:rPr>
                <w:rFonts w:ascii="Times New Roman" w:hAnsi="Times New Roman"/>
                <w:b/>
                <w:sz w:val="20"/>
                <w:szCs w:val="20"/>
              </w:rPr>
              <w:t>K.3</w:t>
            </w:r>
          </w:p>
        </w:tc>
        <w:tc>
          <w:tcPr>
            <w:tcW w:w="2807" w:type="dxa"/>
            <w:vMerge w:val="restart"/>
            <w:vAlign w:val="center"/>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Hortumu kalıptan çıkarmak</w:t>
            </w: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3.1</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Sıkma bezi sökülmüş kalıbı gezer köprü vinç ile kalıp sökme </w:t>
            </w:r>
            <w:r w:rsidR="00F421F9" w:rsidRPr="0051366F">
              <w:rPr>
                <w:rFonts w:ascii="Times New Roman" w:hAnsi="Times New Roman"/>
                <w:sz w:val="20"/>
                <w:szCs w:val="20"/>
              </w:rPr>
              <w:t>tezgâhına</w:t>
            </w:r>
            <w:r w:rsidRPr="0051366F">
              <w:rPr>
                <w:rFonts w:ascii="Times New Roman" w:hAnsi="Times New Roman"/>
                <w:sz w:val="20"/>
                <w:szCs w:val="20"/>
              </w:rPr>
              <w:t xml:space="preserve"> yerleştirir/yerleştirilmesini sağlar.</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spacing w:after="0"/>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3.2</w:t>
            </w:r>
            <w:proofErr w:type="gramEnd"/>
          </w:p>
        </w:tc>
        <w:tc>
          <w:tcPr>
            <w:tcW w:w="6805" w:type="dxa"/>
          </w:tcPr>
          <w:p w:rsidR="005B40C7" w:rsidRPr="0051366F" w:rsidRDefault="005B40C7" w:rsidP="00F421F9">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Kalıbın arka ucunu çıkartma tezgâhının mengenesine sabitler</w:t>
            </w:r>
            <w:r>
              <w:rPr>
                <w:rFonts w:ascii="Times New Roman" w:hAnsi="Times New Roman"/>
                <w:sz w:val="20"/>
                <w:szCs w:val="20"/>
              </w:rPr>
              <w:t xml:space="preserve">, </w:t>
            </w:r>
            <w:r w:rsidRPr="0051366F">
              <w:rPr>
                <w:rFonts w:ascii="Times New Roman" w:hAnsi="Times New Roman"/>
                <w:sz w:val="20"/>
                <w:szCs w:val="20"/>
              </w:rPr>
              <w:t xml:space="preserve">diğer ucuna hava rakorunu takar. </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3.3</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 ile kalıp arasına belirtilen basınçta hava ver</w:t>
            </w:r>
            <w:r>
              <w:rPr>
                <w:rFonts w:ascii="Times New Roman" w:hAnsi="Times New Roman"/>
                <w:sz w:val="20"/>
                <w:szCs w:val="20"/>
              </w:rPr>
              <w:t>erek h</w:t>
            </w:r>
            <w:r w:rsidRPr="0051366F">
              <w:rPr>
                <w:rFonts w:ascii="Times New Roman" w:hAnsi="Times New Roman"/>
                <w:sz w:val="20"/>
                <w:szCs w:val="20"/>
              </w:rPr>
              <w:t>ortumu kalıptan çıkartır</w:t>
            </w:r>
            <w:r>
              <w:rPr>
                <w:rFonts w:ascii="Times New Roman" w:hAnsi="Times New Roman"/>
                <w:sz w:val="20"/>
                <w:szCs w:val="20"/>
              </w:rPr>
              <w:t>.</w:t>
            </w:r>
            <w:r w:rsidRPr="0051366F" w:rsidDel="005B40C7">
              <w:rPr>
                <w:rFonts w:ascii="Times New Roman" w:hAnsi="Times New Roman"/>
                <w:sz w:val="20"/>
                <w:szCs w:val="20"/>
              </w:rPr>
              <w:t xml:space="preserve"> </w:t>
            </w:r>
          </w:p>
        </w:tc>
      </w:tr>
      <w:tr w:rsidR="005B40C7" w:rsidRPr="0051366F">
        <w:trPr>
          <w:cantSplit/>
          <w:trHeight w:val="283"/>
        </w:trPr>
        <w:tc>
          <w:tcPr>
            <w:tcW w:w="583" w:type="dxa"/>
            <w:vMerge/>
            <w:vAlign w:val="center"/>
          </w:tcPr>
          <w:p w:rsidR="005B40C7" w:rsidRPr="0051366F" w:rsidRDefault="005B40C7" w:rsidP="00E27844">
            <w:pPr>
              <w:spacing w:after="0"/>
              <w:rPr>
                <w:rFonts w:ascii="Times New Roman" w:hAnsi="Times New Roman"/>
                <w:sz w:val="20"/>
                <w:szCs w:val="20"/>
              </w:rPr>
            </w:pPr>
          </w:p>
        </w:tc>
        <w:tc>
          <w:tcPr>
            <w:tcW w:w="2409" w:type="dxa"/>
            <w:vMerge/>
            <w:vAlign w:val="center"/>
          </w:tcPr>
          <w:p w:rsidR="005B40C7" w:rsidRPr="0051366F" w:rsidRDefault="005B40C7" w:rsidP="00E27844">
            <w:pPr>
              <w:tabs>
                <w:tab w:val="left" w:pos="2820"/>
              </w:tabs>
              <w:spacing w:after="0"/>
              <w:rPr>
                <w:rFonts w:ascii="Times New Roman" w:hAnsi="Times New Roman"/>
                <w:sz w:val="20"/>
                <w:szCs w:val="20"/>
              </w:rPr>
            </w:pPr>
          </w:p>
        </w:tc>
        <w:tc>
          <w:tcPr>
            <w:tcW w:w="718" w:type="dxa"/>
            <w:vMerge/>
            <w:vAlign w:val="center"/>
          </w:tcPr>
          <w:p w:rsidR="005B40C7" w:rsidRPr="0051366F" w:rsidRDefault="005B40C7" w:rsidP="00E27844">
            <w:pPr>
              <w:rPr>
                <w:rFonts w:ascii="Times New Roman" w:hAnsi="Times New Roman"/>
                <w:b/>
                <w:sz w:val="20"/>
                <w:szCs w:val="20"/>
              </w:rPr>
            </w:pPr>
          </w:p>
        </w:tc>
        <w:tc>
          <w:tcPr>
            <w:tcW w:w="2807" w:type="dxa"/>
            <w:vMerge/>
            <w:vAlign w:val="center"/>
          </w:tcPr>
          <w:p w:rsidR="005B40C7" w:rsidRPr="0051366F" w:rsidRDefault="005B40C7" w:rsidP="00E27844">
            <w:pPr>
              <w:spacing w:after="0"/>
              <w:rPr>
                <w:rFonts w:ascii="Times New Roman" w:hAnsi="Times New Roman"/>
                <w:bCs/>
                <w:sz w:val="20"/>
                <w:szCs w:val="20"/>
              </w:rPr>
            </w:pPr>
          </w:p>
        </w:tc>
        <w:tc>
          <w:tcPr>
            <w:tcW w:w="896" w:type="dxa"/>
            <w:vAlign w:val="center"/>
          </w:tcPr>
          <w:p w:rsidR="005B40C7" w:rsidRPr="0051366F" w:rsidRDefault="005B40C7" w:rsidP="00056B4F">
            <w:pPr>
              <w:spacing w:after="0"/>
              <w:rPr>
                <w:rFonts w:ascii="Times New Roman" w:hAnsi="Times New Roman"/>
                <w:b/>
                <w:sz w:val="20"/>
                <w:szCs w:val="20"/>
              </w:rPr>
            </w:pPr>
            <w:r w:rsidRPr="0051366F">
              <w:rPr>
                <w:rFonts w:ascii="Times New Roman" w:hAnsi="Times New Roman"/>
                <w:b/>
                <w:sz w:val="20"/>
                <w:szCs w:val="20"/>
              </w:rPr>
              <w:t>K.</w:t>
            </w:r>
            <w:proofErr w:type="gramStart"/>
            <w:r w:rsidRPr="0051366F">
              <w:rPr>
                <w:rFonts w:ascii="Times New Roman" w:hAnsi="Times New Roman"/>
                <w:b/>
                <w:sz w:val="20"/>
                <w:szCs w:val="20"/>
              </w:rPr>
              <w:t>3.4</w:t>
            </w:r>
            <w:proofErr w:type="gramEnd"/>
          </w:p>
        </w:tc>
        <w:tc>
          <w:tcPr>
            <w:tcW w:w="6805" w:type="dxa"/>
          </w:tcPr>
          <w:p w:rsidR="005B40C7" w:rsidRPr="0051366F" w:rsidRDefault="005B40C7" w:rsidP="00056B4F">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 xml:space="preserve">Üretim talimatına göre hortumun kalıptan çıkartılması sırasında hortumu belirtilen çap ve derinlikte deler (bizler). </w:t>
            </w:r>
          </w:p>
        </w:tc>
      </w:tr>
    </w:tbl>
    <w:p w:rsidR="004A7453" w:rsidRPr="0051366F" w:rsidRDefault="004A7453" w:rsidP="00BF0D34">
      <w:pPr>
        <w:rPr>
          <w:rFonts w:ascii="Times New Roman" w:hAnsi="Times New Roman"/>
        </w:rPr>
      </w:pPr>
    </w:p>
    <w:p w:rsidR="004A7453" w:rsidRPr="0051366F" w:rsidRDefault="004A7453" w:rsidP="00BF0D34">
      <w:pPr>
        <w:rPr>
          <w:rFonts w:ascii="Times New Roman" w:hAnsi="Times New Roman"/>
        </w:rPr>
      </w:pPr>
    </w:p>
    <w:p w:rsidR="004A7453" w:rsidRDefault="004A7453"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9"/>
        <w:gridCol w:w="718"/>
        <w:gridCol w:w="2807"/>
        <w:gridCol w:w="896"/>
        <w:gridCol w:w="6805"/>
      </w:tblGrid>
      <w:tr w:rsidR="00567265" w:rsidRPr="0051366F">
        <w:trPr>
          <w:trHeight w:val="530"/>
        </w:trPr>
        <w:tc>
          <w:tcPr>
            <w:tcW w:w="2992"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Görevler</w:t>
            </w:r>
          </w:p>
        </w:tc>
        <w:tc>
          <w:tcPr>
            <w:tcW w:w="3525"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İşlemler</w:t>
            </w:r>
          </w:p>
        </w:tc>
        <w:tc>
          <w:tcPr>
            <w:tcW w:w="7701"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Başarım Ölçütleri</w:t>
            </w:r>
          </w:p>
        </w:tc>
      </w:tr>
      <w:tr w:rsidR="00567265" w:rsidRPr="0051366F">
        <w:trPr>
          <w:trHeight w:val="530"/>
        </w:trPr>
        <w:tc>
          <w:tcPr>
            <w:tcW w:w="583"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409"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718"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6805"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Açıklama</w:t>
            </w:r>
          </w:p>
        </w:tc>
      </w:tr>
      <w:tr w:rsidR="00567265" w:rsidRPr="0051366F">
        <w:trPr>
          <w:cantSplit/>
          <w:trHeight w:val="567"/>
        </w:trPr>
        <w:tc>
          <w:tcPr>
            <w:tcW w:w="583"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w:t>
            </w:r>
          </w:p>
        </w:tc>
        <w:tc>
          <w:tcPr>
            <w:tcW w:w="2409"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Hortumla kalıbı (malafayı) birbirinden ayırmak</w:t>
            </w: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K.4</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Şekilli hortumları şekilli kalıptan (maçadan) çıkartmak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4.1</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Sabitleme burçlarını şekilli kalıptan sökerek çıkartır. </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4.2</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Hortuma zarar vermeyecek şekilde şekilli kalıptan şekilli hortumları elle çekerek çıkartır.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4.3</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Şekilli hortumlarda şekil bozuklukları, çapak, uçta malzeme eksikliği ve eldiven izi gibi kontrolleri yapar.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4.4</w:t>
            </w:r>
            <w:proofErr w:type="gramEnd"/>
            <w:r w:rsidRPr="00C07DEE">
              <w:rPr>
                <w:rFonts w:ascii="Times New Roman" w:hAnsi="Times New Roman"/>
                <w:b/>
                <w:sz w:val="20"/>
                <w:szCs w:val="20"/>
              </w:rPr>
              <w:t xml:space="preserve"> </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Uygun olmayan hortumları ayırır, uygun hortumları kodlarına</w:t>
            </w:r>
            <w:r w:rsidR="00BC2542">
              <w:rPr>
                <w:rFonts w:ascii="Times New Roman" w:hAnsi="Times New Roman"/>
                <w:sz w:val="20"/>
                <w:szCs w:val="20"/>
              </w:rPr>
              <w:t xml:space="preserve"> göre belirtilen yerlere koyar.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K.5</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Demir kalıbı hortumdan çıkarmak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5.1</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Sıkma bezi sökülmüş hortumu kalıp sökme ünitesine yerleştirir.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5.2</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 hortum sıkıştırma aparatı ile sıkıştırır.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5.3</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Kalıbı çekme aparatıyla hortumdan çıkartır. </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5.4</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Üretim talimatına göre hortumu kalıptan çıkartmadan önce hortumu belirtilen çap ve derinlikte deler (bizler). </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K.6</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Plastik veya kauçuk kalıbı hortumdan çıkartmak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6.1</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 tamburdan çekerek açar ve yere serer.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6.2</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Hortumun ucunu kalıp çıkartma aparatına bağlar.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6.3</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Hortumla plastik veya kauçuk kalıp arasına basınçlı hava uygular.</w:t>
            </w:r>
          </w:p>
        </w:tc>
      </w:tr>
      <w:tr w:rsidR="00567265" w:rsidRPr="0051366F">
        <w:trPr>
          <w:cantSplit/>
          <w:trHeight w:val="567"/>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K.</w:t>
            </w:r>
            <w:proofErr w:type="gramStart"/>
            <w:r w:rsidRPr="00C07DEE">
              <w:rPr>
                <w:rFonts w:ascii="Times New Roman" w:hAnsi="Times New Roman"/>
                <w:b/>
                <w:sz w:val="20"/>
                <w:szCs w:val="20"/>
              </w:rPr>
              <w:t>6.4</w:t>
            </w:r>
            <w:proofErr w:type="gramEnd"/>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İlerleyen kalıbı tambura sarar.  </w:t>
            </w:r>
          </w:p>
        </w:tc>
      </w:tr>
    </w:tbl>
    <w:p w:rsidR="000B1EE8" w:rsidRDefault="000B1EE8" w:rsidP="00BF0D34">
      <w:pPr>
        <w:rPr>
          <w:rFonts w:ascii="Times New Roman" w:hAnsi="Times New Roman"/>
        </w:rPr>
      </w:pPr>
    </w:p>
    <w:p w:rsidR="00567265" w:rsidRDefault="00567265"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9"/>
        <w:gridCol w:w="718"/>
        <w:gridCol w:w="2807"/>
        <w:gridCol w:w="896"/>
        <w:gridCol w:w="6805"/>
      </w:tblGrid>
      <w:tr w:rsidR="00567265" w:rsidRPr="0051366F">
        <w:trPr>
          <w:trHeight w:val="530"/>
        </w:trPr>
        <w:tc>
          <w:tcPr>
            <w:tcW w:w="2992"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Görevler</w:t>
            </w:r>
          </w:p>
        </w:tc>
        <w:tc>
          <w:tcPr>
            <w:tcW w:w="3525"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İşlemler</w:t>
            </w:r>
          </w:p>
        </w:tc>
        <w:tc>
          <w:tcPr>
            <w:tcW w:w="7701"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Başarım Ölçütleri</w:t>
            </w:r>
          </w:p>
        </w:tc>
      </w:tr>
      <w:tr w:rsidR="00567265" w:rsidRPr="0051366F">
        <w:trPr>
          <w:trHeight w:val="530"/>
        </w:trPr>
        <w:tc>
          <w:tcPr>
            <w:tcW w:w="583"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409"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718"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6805"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Açıklama</w:t>
            </w:r>
          </w:p>
        </w:tc>
      </w:tr>
      <w:tr w:rsidR="00567265" w:rsidRPr="0051366F">
        <w:trPr>
          <w:cantSplit/>
          <w:trHeight w:val="491"/>
        </w:trPr>
        <w:tc>
          <w:tcPr>
            <w:tcW w:w="583" w:type="dxa"/>
            <w:vMerge w:val="restart"/>
            <w:vAlign w:val="center"/>
          </w:tcPr>
          <w:p w:rsidR="00567265" w:rsidRPr="0051366F" w:rsidRDefault="00567265" w:rsidP="00C14E62">
            <w:pPr>
              <w:spacing w:after="0"/>
              <w:rPr>
                <w:rFonts w:ascii="Times New Roman" w:hAnsi="Times New Roman"/>
                <w:b/>
                <w:caps/>
                <w:sz w:val="20"/>
                <w:szCs w:val="20"/>
              </w:rPr>
            </w:pPr>
            <w:r w:rsidRPr="0051366F">
              <w:rPr>
                <w:rFonts w:ascii="Times New Roman" w:hAnsi="Times New Roman"/>
                <w:b/>
                <w:sz w:val="20"/>
                <w:szCs w:val="20"/>
              </w:rPr>
              <w:t>L</w:t>
            </w:r>
          </w:p>
        </w:tc>
        <w:tc>
          <w:tcPr>
            <w:tcW w:w="2409"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w:t>
            </w:r>
            <w:r w:rsidR="00451483">
              <w:rPr>
                <w:rFonts w:ascii="Times New Roman" w:hAnsi="Times New Roman"/>
                <w:sz w:val="20"/>
                <w:szCs w:val="20"/>
              </w:rPr>
              <w:t xml:space="preserve"> üretiminin</w:t>
            </w:r>
            <w:r w:rsidRPr="0051366F">
              <w:rPr>
                <w:rFonts w:ascii="Times New Roman" w:hAnsi="Times New Roman"/>
                <w:sz w:val="20"/>
                <w:szCs w:val="20"/>
              </w:rPr>
              <w:t xml:space="preserve"> son işlemlerini yapmak</w:t>
            </w:r>
          </w:p>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w:t>
            </w:r>
            <w:r>
              <w:rPr>
                <w:rFonts w:ascii="Times New Roman" w:hAnsi="Times New Roman"/>
                <w:sz w:val="20"/>
                <w:szCs w:val="20"/>
              </w:rPr>
              <w:t>d</w:t>
            </w:r>
            <w:r w:rsidRPr="0051366F">
              <w:rPr>
                <w:rFonts w:ascii="Times New Roman" w:hAnsi="Times New Roman"/>
                <w:sz w:val="20"/>
                <w:szCs w:val="20"/>
              </w:rPr>
              <w:t>evamı var)</w:t>
            </w: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L.1</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Hortumu kesmek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L.1.1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 kafalarını keserek düzeltir.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L.1.2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 belirtilen ölçülerde keser.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L.1.3</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Test numunesi alır ve ilgili birime gönderir. </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L.2</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w:t>
            </w:r>
            <w:r w:rsidR="00F13997">
              <w:rPr>
                <w:rFonts w:ascii="Times New Roman" w:hAnsi="Times New Roman"/>
                <w:sz w:val="20"/>
                <w:szCs w:val="20"/>
              </w:rPr>
              <w:t>un kalitesini kontrol etmek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L.2.1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Hortumun görsel kontrolünü yapar ve hortum üzerindeki yazıları kontrol eder. </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L.2.2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Hortumun uzunluk, iç-dış çap ölçüsü, et kalınlık kontrollerini yapar.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L.2.3</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Hortumun iletkenlik ve katlar arası yapışma kontrolünü yapar.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L.3</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Markalama işlemlerini yapmak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L.3.1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Püskürtme veya baskı yöntemiyle markalama yapar.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L.3.2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Markalamanın uygunluğunu kontrol eder. </w:t>
            </w:r>
          </w:p>
        </w:tc>
      </w:tr>
      <w:tr w:rsidR="00567265" w:rsidRPr="0051366F">
        <w:trPr>
          <w:cantSplit/>
          <w:trHeight w:val="645"/>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L.4</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Hortumu yıkamak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L.4.1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Otomatik yıkama makinelerinde hortumları yıkama makinesine yerleştirir ve belirtilen programda yıkama işlemine başlar. </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L.4.2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Elle yıkamada hortumları yıkama alanına serer ve su ile yıkar.</w:t>
            </w:r>
          </w:p>
        </w:tc>
      </w:tr>
      <w:tr w:rsidR="00567265" w:rsidRPr="0051366F">
        <w:trPr>
          <w:cantSplit/>
          <w:trHeight w:val="491"/>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L.4.3</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Yıkanan hortumları belirli yerlere ayırır ve makine veya elle kangallama yapar. </w:t>
            </w:r>
          </w:p>
        </w:tc>
      </w:tr>
    </w:tbl>
    <w:p w:rsidR="00567265" w:rsidRDefault="00567265" w:rsidP="00BF0D34">
      <w:pPr>
        <w:rPr>
          <w:rFonts w:ascii="Times New Roman" w:hAnsi="Times New Roman"/>
        </w:rPr>
      </w:pPr>
    </w:p>
    <w:p w:rsidR="00567265" w:rsidRDefault="00567265" w:rsidP="00BF0D34">
      <w:pPr>
        <w:rPr>
          <w:rFonts w:ascii="Times New Roman" w:hAnsi="Times New Roman"/>
        </w:rPr>
      </w:pPr>
    </w:p>
    <w:p w:rsidR="00567265" w:rsidRDefault="00567265" w:rsidP="00BF0D34">
      <w:pPr>
        <w:rPr>
          <w:rFonts w:ascii="Times New Roman" w:hAnsi="Times New Roman"/>
        </w:rPr>
      </w:pPr>
    </w:p>
    <w:p w:rsidR="00567265" w:rsidRDefault="00567265" w:rsidP="00BF0D34">
      <w:pPr>
        <w:rPr>
          <w:rFonts w:ascii="Times New Roman" w:hAnsi="Times New Roman"/>
        </w:rPr>
      </w:pPr>
    </w:p>
    <w:p w:rsidR="00567265" w:rsidRDefault="00567265"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9"/>
        <w:gridCol w:w="718"/>
        <w:gridCol w:w="2807"/>
        <w:gridCol w:w="896"/>
        <w:gridCol w:w="6805"/>
      </w:tblGrid>
      <w:tr w:rsidR="00567265" w:rsidRPr="0051366F">
        <w:trPr>
          <w:trHeight w:val="530"/>
        </w:trPr>
        <w:tc>
          <w:tcPr>
            <w:tcW w:w="2992"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Görevler</w:t>
            </w:r>
          </w:p>
        </w:tc>
        <w:tc>
          <w:tcPr>
            <w:tcW w:w="3525"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İşlemler</w:t>
            </w:r>
          </w:p>
        </w:tc>
        <w:tc>
          <w:tcPr>
            <w:tcW w:w="7701" w:type="dxa"/>
            <w:gridSpan w:val="2"/>
            <w:tcBorders>
              <w:top w:val="single" w:sz="4" w:space="0" w:color="auto"/>
            </w:tcBorders>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Başarım Ölçütleri</w:t>
            </w:r>
          </w:p>
        </w:tc>
      </w:tr>
      <w:tr w:rsidR="00567265" w:rsidRPr="0051366F">
        <w:trPr>
          <w:trHeight w:val="530"/>
        </w:trPr>
        <w:tc>
          <w:tcPr>
            <w:tcW w:w="583"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409"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718"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Kod</w:t>
            </w:r>
          </w:p>
        </w:tc>
        <w:tc>
          <w:tcPr>
            <w:tcW w:w="6805" w:type="dxa"/>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Açıklama</w:t>
            </w:r>
          </w:p>
        </w:tc>
      </w:tr>
      <w:tr w:rsidR="00567265" w:rsidRPr="0051366F">
        <w:trPr>
          <w:cantSplit/>
          <w:trHeight w:val="283"/>
        </w:trPr>
        <w:tc>
          <w:tcPr>
            <w:tcW w:w="583" w:type="dxa"/>
            <w:vMerge w:val="restart"/>
            <w:vAlign w:val="center"/>
          </w:tcPr>
          <w:p w:rsidR="00567265" w:rsidRPr="0051366F" w:rsidRDefault="00567265" w:rsidP="00C14E62">
            <w:pPr>
              <w:spacing w:after="0"/>
              <w:rPr>
                <w:rFonts w:ascii="Times New Roman" w:hAnsi="Times New Roman"/>
                <w:b/>
                <w:caps/>
                <w:sz w:val="20"/>
                <w:szCs w:val="20"/>
              </w:rPr>
            </w:pPr>
            <w:r w:rsidRPr="0051366F">
              <w:rPr>
                <w:rFonts w:ascii="Times New Roman" w:hAnsi="Times New Roman"/>
                <w:b/>
                <w:sz w:val="20"/>
                <w:szCs w:val="20"/>
              </w:rPr>
              <w:t>L</w:t>
            </w:r>
          </w:p>
        </w:tc>
        <w:tc>
          <w:tcPr>
            <w:tcW w:w="2409"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w:t>
            </w:r>
            <w:r w:rsidR="00451483">
              <w:rPr>
                <w:rFonts w:ascii="Times New Roman" w:hAnsi="Times New Roman"/>
                <w:sz w:val="20"/>
                <w:szCs w:val="20"/>
              </w:rPr>
              <w:t xml:space="preserve"> üretiminin </w:t>
            </w:r>
            <w:r w:rsidRPr="0051366F">
              <w:rPr>
                <w:rFonts w:ascii="Times New Roman" w:hAnsi="Times New Roman"/>
                <w:sz w:val="20"/>
                <w:szCs w:val="20"/>
              </w:rPr>
              <w:t>son işlemlerini yapmak</w:t>
            </w:r>
          </w:p>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w:t>
            </w:r>
            <w:r>
              <w:rPr>
                <w:rFonts w:ascii="Times New Roman" w:hAnsi="Times New Roman"/>
                <w:sz w:val="20"/>
                <w:szCs w:val="20"/>
              </w:rPr>
              <w:t>d</w:t>
            </w:r>
            <w:r w:rsidRPr="0051366F">
              <w:rPr>
                <w:rFonts w:ascii="Times New Roman" w:hAnsi="Times New Roman"/>
                <w:sz w:val="20"/>
                <w:szCs w:val="20"/>
              </w:rPr>
              <w:t>evamı var)</w:t>
            </w: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L.5</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Plastik enjeksiyon yöntemiyle hortum birleştirmek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Enjeksiyonda kullanılacak olan plastik ham maddesini siloya yükler, silonun sıcaklığını ayarlar ve kontrol eder.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Enjeksiyon makinesi sıcaklıklarını, hızlarını ve diğer parametrelerini ayarlar ve kontrol eder.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L.5.3</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Belirtilen enjeksiyon makinesi kalıbını alır, kontrol eder ve makineye bağlar.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L.5.4</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Bağlantı parçalarını hortuma takar.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L.5.5</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Bağlantı parçalarıyla ön birleştirilmesi yapılmış hortumları enjeksiyon makinesi kalıbına yerleştirir.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L.5.6</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Enjeksiyon makinesini çalıştırarak birleştirme işlemini yapar.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L.5.7</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Birleştirme işlemi bittiğinde hortumu kalıptan çıkartır ve ek yolluklarını ayırır.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L.5.8</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Hortum birleştirme bölgelerini gözle kontrol eder, uygunsuzluk durumunda hatalı ürünü ayırır.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restart"/>
            <w:vAlign w:val="center"/>
          </w:tcPr>
          <w:p w:rsidR="00567265" w:rsidRPr="0051366F" w:rsidRDefault="00567265" w:rsidP="00C14E62">
            <w:pPr>
              <w:spacing w:after="0"/>
              <w:rPr>
                <w:rFonts w:ascii="Times New Roman" w:hAnsi="Times New Roman"/>
                <w:b/>
                <w:sz w:val="20"/>
                <w:szCs w:val="20"/>
              </w:rPr>
            </w:pPr>
            <w:r w:rsidRPr="0051366F">
              <w:rPr>
                <w:rFonts w:ascii="Times New Roman" w:hAnsi="Times New Roman"/>
                <w:b/>
                <w:sz w:val="20"/>
                <w:szCs w:val="20"/>
              </w:rPr>
              <w:t>L.6</w:t>
            </w:r>
          </w:p>
        </w:tc>
        <w:tc>
          <w:tcPr>
            <w:tcW w:w="2807" w:type="dxa"/>
            <w:vMerge w:val="restart"/>
            <w:vAlign w:val="center"/>
          </w:tcPr>
          <w:p w:rsidR="00567265" w:rsidRPr="0051366F" w:rsidRDefault="00567265" w:rsidP="00C14E62">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Kauçuk enjeksiyon yöntemiyle hortum birleştirmek</w:t>
            </w: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L.6.1</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Enjeksiyonda kullanılacak olan kauçuk ham maddesini yükler.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L.6.2</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Enjeksiyon makinesi sıcaklıklarını, hızlarını ve diğer parametrelerini ayarlar ve kontrol eder.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L.6.3</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Belirtilen enjeksiyon makinesi kalıbını alır, kontrol eder, makineye bağlar ve kalıbın ön ısıtmasını yapar.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L.6.4</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Kauçuk enjeksiyon montaj aparatlarını kontrol eder, ön ısıtmasını yapar.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L.6.5</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Hortumların birleştirme yüzeylerini temizler, gerektiğinde belirtilen şekilde hortumu deler.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L.6.6</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Hortumları kaydırıcı kullanarak montaj aparatları ile birleştirir.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L.6.7</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 Ön birleştirilmesi yapılmış hortumları kauçuk enjeksiyon makinesi kalıbına yerleştirir. </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L.6.8</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Kauçuk enjeksiyon makinesini çalıştırarak birleştirme işlemini yapar.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L.6.9</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Birleştirme işlemi bittiğinde hortumu kalıptan çıkartır, ek yolluklarını ayırır ve montaj aparatlarını hortumdan çıkartır.</w:t>
            </w:r>
          </w:p>
        </w:tc>
      </w:tr>
      <w:tr w:rsidR="00567265" w:rsidRPr="0051366F">
        <w:trPr>
          <w:cantSplit/>
          <w:trHeight w:val="283"/>
        </w:trPr>
        <w:tc>
          <w:tcPr>
            <w:tcW w:w="583" w:type="dxa"/>
            <w:vMerge/>
            <w:vAlign w:val="center"/>
          </w:tcPr>
          <w:p w:rsidR="00567265" w:rsidRPr="0051366F" w:rsidRDefault="00567265" w:rsidP="00C14E62">
            <w:pPr>
              <w:spacing w:after="0"/>
              <w:rPr>
                <w:rFonts w:ascii="Times New Roman" w:hAnsi="Times New Roman"/>
                <w:sz w:val="20"/>
                <w:szCs w:val="20"/>
              </w:rPr>
            </w:pPr>
          </w:p>
        </w:tc>
        <w:tc>
          <w:tcPr>
            <w:tcW w:w="2409" w:type="dxa"/>
            <w:vMerge/>
            <w:vAlign w:val="center"/>
          </w:tcPr>
          <w:p w:rsidR="00567265" w:rsidRPr="0051366F" w:rsidRDefault="00567265" w:rsidP="00C14E62">
            <w:pPr>
              <w:tabs>
                <w:tab w:val="left" w:pos="2820"/>
              </w:tabs>
              <w:spacing w:after="0"/>
              <w:rPr>
                <w:rFonts w:ascii="Times New Roman" w:hAnsi="Times New Roman"/>
                <w:sz w:val="20"/>
                <w:szCs w:val="20"/>
              </w:rPr>
            </w:pPr>
          </w:p>
        </w:tc>
        <w:tc>
          <w:tcPr>
            <w:tcW w:w="718" w:type="dxa"/>
            <w:vMerge/>
            <w:vAlign w:val="center"/>
          </w:tcPr>
          <w:p w:rsidR="00567265" w:rsidRPr="0051366F" w:rsidRDefault="00567265" w:rsidP="00C14E62">
            <w:pPr>
              <w:spacing w:after="0"/>
              <w:rPr>
                <w:rFonts w:ascii="Times New Roman" w:hAnsi="Times New Roman"/>
                <w:b/>
                <w:sz w:val="20"/>
                <w:szCs w:val="20"/>
              </w:rPr>
            </w:pPr>
          </w:p>
        </w:tc>
        <w:tc>
          <w:tcPr>
            <w:tcW w:w="2807" w:type="dxa"/>
            <w:vMerge/>
            <w:vAlign w:val="center"/>
          </w:tcPr>
          <w:p w:rsidR="00567265" w:rsidRPr="0051366F" w:rsidRDefault="00567265" w:rsidP="00C14E62">
            <w:pPr>
              <w:spacing w:after="0"/>
              <w:rPr>
                <w:rFonts w:ascii="Times New Roman" w:hAnsi="Times New Roman"/>
                <w:bCs/>
                <w:sz w:val="20"/>
                <w:szCs w:val="20"/>
              </w:rPr>
            </w:pPr>
          </w:p>
        </w:tc>
        <w:tc>
          <w:tcPr>
            <w:tcW w:w="896" w:type="dxa"/>
            <w:vAlign w:val="center"/>
          </w:tcPr>
          <w:p w:rsidR="00567265" w:rsidRPr="00C07DEE" w:rsidRDefault="00567265" w:rsidP="00C07DEE">
            <w:pPr>
              <w:pStyle w:val="AralkYok"/>
              <w:rPr>
                <w:rFonts w:ascii="Times New Roman" w:hAnsi="Times New Roman"/>
                <w:b/>
                <w:sz w:val="20"/>
                <w:szCs w:val="20"/>
              </w:rPr>
            </w:pPr>
            <w:r w:rsidRPr="00C07DEE">
              <w:rPr>
                <w:rFonts w:ascii="Times New Roman" w:hAnsi="Times New Roman"/>
                <w:b/>
                <w:sz w:val="20"/>
                <w:szCs w:val="20"/>
              </w:rPr>
              <w:t>L.6.10</w:t>
            </w:r>
          </w:p>
        </w:tc>
        <w:tc>
          <w:tcPr>
            <w:tcW w:w="6805" w:type="dxa"/>
            <w:vAlign w:val="center"/>
          </w:tcPr>
          <w:p w:rsidR="00567265" w:rsidRPr="00C07DEE" w:rsidRDefault="00567265" w:rsidP="00C07DEE">
            <w:pPr>
              <w:pStyle w:val="AralkYok"/>
              <w:rPr>
                <w:rFonts w:ascii="Times New Roman" w:hAnsi="Times New Roman"/>
                <w:sz w:val="20"/>
                <w:szCs w:val="20"/>
              </w:rPr>
            </w:pPr>
            <w:r w:rsidRPr="00C07DEE">
              <w:rPr>
                <w:rFonts w:ascii="Times New Roman" w:hAnsi="Times New Roman"/>
                <w:sz w:val="20"/>
                <w:szCs w:val="20"/>
              </w:rPr>
              <w:t xml:space="preserve">Hortum birleştirme bölgelerini gözle kontrol eder, uygunsuzluk durumunda hatalı ürünü ayırır. </w:t>
            </w:r>
          </w:p>
        </w:tc>
      </w:tr>
    </w:tbl>
    <w:p w:rsidR="00567265" w:rsidRPr="0051366F" w:rsidRDefault="00567265"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9"/>
        <w:gridCol w:w="718"/>
        <w:gridCol w:w="2807"/>
        <w:gridCol w:w="896"/>
        <w:gridCol w:w="6805"/>
      </w:tblGrid>
      <w:tr w:rsidR="000B1EE8" w:rsidRPr="0051366F">
        <w:trPr>
          <w:trHeight w:val="530"/>
        </w:trPr>
        <w:tc>
          <w:tcPr>
            <w:tcW w:w="2992" w:type="dxa"/>
            <w:gridSpan w:val="2"/>
            <w:tcBorders>
              <w:top w:val="single" w:sz="4" w:space="0" w:color="auto"/>
            </w:tcBorders>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525" w:type="dxa"/>
            <w:gridSpan w:val="2"/>
            <w:tcBorders>
              <w:top w:val="single" w:sz="4" w:space="0" w:color="auto"/>
            </w:tcBorders>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İşlemler</w:t>
            </w:r>
          </w:p>
        </w:tc>
        <w:tc>
          <w:tcPr>
            <w:tcW w:w="7701" w:type="dxa"/>
            <w:gridSpan w:val="2"/>
            <w:tcBorders>
              <w:top w:val="single" w:sz="4" w:space="0" w:color="auto"/>
            </w:tcBorders>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Başarım Ölçütleri</w:t>
            </w:r>
          </w:p>
        </w:tc>
      </w:tr>
      <w:tr w:rsidR="000B1EE8" w:rsidRPr="0051366F">
        <w:trPr>
          <w:trHeight w:val="530"/>
        </w:trPr>
        <w:tc>
          <w:tcPr>
            <w:tcW w:w="583"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Kod</w:t>
            </w:r>
          </w:p>
        </w:tc>
        <w:tc>
          <w:tcPr>
            <w:tcW w:w="2409"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Adı</w:t>
            </w:r>
          </w:p>
        </w:tc>
        <w:tc>
          <w:tcPr>
            <w:tcW w:w="718"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Adı</w:t>
            </w:r>
          </w:p>
        </w:tc>
        <w:tc>
          <w:tcPr>
            <w:tcW w:w="896"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Kod</w:t>
            </w:r>
          </w:p>
        </w:tc>
        <w:tc>
          <w:tcPr>
            <w:tcW w:w="6805" w:type="dxa"/>
            <w:vAlign w:val="center"/>
          </w:tcPr>
          <w:p w:rsidR="000B1EE8" w:rsidRPr="0051366F" w:rsidRDefault="000B1EE8" w:rsidP="000B1EE8">
            <w:pPr>
              <w:spacing w:after="0"/>
              <w:rPr>
                <w:rFonts w:ascii="Times New Roman" w:hAnsi="Times New Roman"/>
                <w:b/>
                <w:sz w:val="20"/>
                <w:szCs w:val="20"/>
              </w:rPr>
            </w:pPr>
            <w:r w:rsidRPr="0051366F">
              <w:rPr>
                <w:rFonts w:ascii="Times New Roman" w:hAnsi="Times New Roman"/>
                <w:b/>
                <w:sz w:val="20"/>
                <w:szCs w:val="20"/>
              </w:rPr>
              <w:t>Açıklama</w:t>
            </w:r>
          </w:p>
        </w:tc>
      </w:tr>
      <w:tr w:rsidR="00B917CD" w:rsidRPr="0051366F">
        <w:trPr>
          <w:cantSplit/>
          <w:trHeight w:val="454"/>
        </w:trPr>
        <w:tc>
          <w:tcPr>
            <w:tcW w:w="583" w:type="dxa"/>
            <w:vMerge w:val="restart"/>
            <w:vAlign w:val="center"/>
          </w:tcPr>
          <w:p w:rsidR="00B917CD" w:rsidRPr="0051366F" w:rsidRDefault="001964B4" w:rsidP="000B1EE8">
            <w:pPr>
              <w:spacing w:after="0"/>
              <w:rPr>
                <w:rFonts w:ascii="Times New Roman" w:hAnsi="Times New Roman"/>
                <w:b/>
                <w:caps/>
                <w:sz w:val="20"/>
                <w:szCs w:val="20"/>
              </w:rPr>
            </w:pPr>
            <w:r w:rsidRPr="0051366F">
              <w:rPr>
                <w:rFonts w:ascii="Times New Roman" w:hAnsi="Times New Roman"/>
                <w:b/>
                <w:sz w:val="20"/>
                <w:szCs w:val="20"/>
              </w:rPr>
              <w:t>L</w:t>
            </w:r>
          </w:p>
        </w:tc>
        <w:tc>
          <w:tcPr>
            <w:tcW w:w="2409" w:type="dxa"/>
            <w:vMerge w:val="restart"/>
            <w:vAlign w:val="center"/>
          </w:tcPr>
          <w:p w:rsidR="00B917CD" w:rsidRPr="0051366F" w:rsidRDefault="00B917CD" w:rsidP="00451483">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w:t>
            </w:r>
            <w:r w:rsidR="00451483">
              <w:rPr>
                <w:rFonts w:ascii="Times New Roman" w:hAnsi="Times New Roman"/>
                <w:sz w:val="20"/>
                <w:szCs w:val="20"/>
              </w:rPr>
              <w:t xml:space="preserve"> üretiminin</w:t>
            </w:r>
            <w:r w:rsidRPr="0051366F">
              <w:rPr>
                <w:rFonts w:ascii="Times New Roman" w:hAnsi="Times New Roman"/>
                <w:sz w:val="20"/>
                <w:szCs w:val="20"/>
              </w:rPr>
              <w:t xml:space="preserve"> son işlemlerini yapmak</w:t>
            </w:r>
          </w:p>
        </w:tc>
        <w:tc>
          <w:tcPr>
            <w:tcW w:w="718" w:type="dxa"/>
            <w:vMerge w:val="restart"/>
            <w:vAlign w:val="center"/>
          </w:tcPr>
          <w:p w:rsidR="00B917CD" w:rsidRPr="0051366F" w:rsidRDefault="002258DB" w:rsidP="000B1EE8">
            <w:pPr>
              <w:spacing w:after="0"/>
              <w:rPr>
                <w:rFonts w:ascii="Times New Roman" w:hAnsi="Times New Roman"/>
                <w:b/>
                <w:sz w:val="20"/>
                <w:szCs w:val="20"/>
              </w:rPr>
            </w:pPr>
            <w:r w:rsidRPr="0051366F">
              <w:rPr>
                <w:rFonts w:ascii="Times New Roman" w:hAnsi="Times New Roman"/>
                <w:b/>
                <w:sz w:val="20"/>
                <w:szCs w:val="20"/>
              </w:rPr>
              <w:t>L</w:t>
            </w:r>
            <w:r w:rsidR="00B917CD" w:rsidRPr="0051366F">
              <w:rPr>
                <w:rFonts w:ascii="Times New Roman" w:hAnsi="Times New Roman"/>
                <w:b/>
                <w:sz w:val="20"/>
                <w:szCs w:val="20"/>
              </w:rPr>
              <w:t>.7</w:t>
            </w:r>
          </w:p>
        </w:tc>
        <w:tc>
          <w:tcPr>
            <w:tcW w:w="2807" w:type="dxa"/>
            <w:vMerge w:val="restart"/>
            <w:vAlign w:val="center"/>
          </w:tcPr>
          <w:p w:rsidR="00B917CD" w:rsidRPr="0051366F" w:rsidRDefault="00B917CD" w:rsidP="006D446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Hortumları mekanik yöntemle birleştirmek</w:t>
            </w:r>
          </w:p>
        </w:tc>
        <w:tc>
          <w:tcPr>
            <w:tcW w:w="896" w:type="dxa"/>
            <w:vAlign w:val="center"/>
          </w:tcPr>
          <w:p w:rsidR="00B917CD" w:rsidRPr="00C07DEE" w:rsidRDefault="002258DB" w:rsidP="00C07DEE">
            <w:pPr>
              <w:pStyle w:val="AralkYok"/>
              <w:rPr>
                <w:rFonts w:ascii="Times New Roman" w:hAnsi="Times New Roman"/>
                <w:b/>
                <w:sz w:val="20"/>
                <w:szCs w:val="20"/>
              </w:rPr>
            </w:pPr>
            <w:r w:rsidRPr="00C07DEE">
              <w:rPr>
                <w:rFonts w:ascii="Times New Roman" w:hAnsi="Times New Roman"/>
                <w:b/>
                <w:sz w:val="20"/>
                <w:szCs w:val="20"/>
              </w:rPr>
              <w:t>L</w:t>
            </w:r>
            <w:r w:rsidR="00B917CD" w:rsidRPr="00C07DEE">
              <w:rPr>
                <w:rFonts w:ascii="Times New Roman" w:hAnsi="Times New Roman"/>
                <w:b/>
                <w:sz w:val="20"/>
                <w:szCs w:val="20"/>
              </w:rPr>
              <w:t>.7.1</w:t>
            </w:r>
          </w:p>
        </w:tc>
        <w:tc>
          <w:tcPr>
            <w:tcW w:w="6805"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Hortumların üzerine kelepçeleri yerleştirir</w:t>
            </w:r>
            <w:r w:rsidR="00162E64" w:rsidRPr="00C07DEE">
              <w:rPr>
                <w:rFonts w:ascii="Times New Roman" w:hAnsi="Times New Roman"/>
                <w:sz w:val="20"/>
                <w:szCs w:val="20"/>
              </w:rPr>
              <w:t xml:space="preserve">, bağlantı parçalarını hazırlar ve hortuma </w:t>
            </w:r>
            <w:r w:rsidR="00F421F9" w:rsidRPr="00C07DEE">
              <w:rPr>
                <w:rFonts w:ascii="Times New Roman" w:hAnsi="Times New Roman"/>
                <w:sz w:val="20"/>
                <w:szCs w:val="20"/>
              </w:rPr>
              <w:t>takar.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L.7.2</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Belirtilen sabitleme aparatını seçer ve hortumu aparata yerleştirir.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L.7.3</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Hortum üzerindeki kelepçeleri uygun pozisyona getirir ve sıkar.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restart"/>
            <w:vAlign w:val="center"/>
          </w:tcPr>
          <w:p w:rsidR="00162E64" w:rsidRPr="0051366F" w:rsidRDefault="00162E64" w:rsidP="000B1EE8">
            <w:pPr>
              <w:spacing w:after="0"/>
              <w:rPr>
                <w:rFonts w:ascii="Times New Roman" w:hAnsi="Times New Roman"/>
                <w:b/>
                <w:sz w:val="20"/>
                <w:szCs w:val="20"/>
              </w:rPr>
            </w:pPr>
            <w:r w:rsidRPr="0051366F">
              <w:rPr>
                <w:rFonts w:ascii="Times New Roman" w:hAnsi="Times New Roman"/>
                <w:b/>
                <w:sz w:val="20"/>
                <w:szCs w:val="20"/>
              </w:rPr>
              <w:t>L.8</w:t>
            </w:r>
          </w:p>
        </w:tc>
        <w:tc>
          <w:tcPr>
            <w:tcW w:w="2807" w:type="dxa"/>
            <w:vMerge w:val="restart"/>
            <w:vAlign w:val="center"/>
          </w:tcPr>
          <w:p w:rsidR="00162E64" w:rsidRPr="0051366F" w:rsidRDefault="00162E64" w:rsidP="006D446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 koruyucusunu ve bağlantı elemanlarını takmak</w:t>
            </w: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L.8.1</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Hortum koruyucusunu belirtilen ölçüde keser.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L.8.2</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Hortumun üzerinde belirtilen bölgeye koruyucuyu monte eder.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L.8.3</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Sıcak hava tünelini çalıştırır, hortumu koruyucuyla birlikte sıcak hava tünelinin içine yerleştirir.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L.8.4</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Sıcak hava tünelinden çıkan hortumun uygunluğunu kontrol eder.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B917CD">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L.8.5</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Hortum bağlantı elemanlarını takar.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restart"/>
            <w:vAlign w:val="center"/>
          </w:tcPr>
          <w:p w:rsidR="00162E64" w:rsidRPr="0051366F" w:rsidRDefault="00162E64" w:rsidP="000B1EE8">
            <w:pPr>
              <w:spacing w:after="0"/>
              <w:rPr>
                <w:rFonts w:ascii="Times New Roman" w:hAnsi="Times New Roman"/>
                <w:b/>
                <w:sz w:val="20"/>
                <w:szCs w:val="20"/>
              </w:rPr>
            </w:pPr>
            <w:r w:rsidRPr="0051366F">
              <w:rPr>
                <w:rFonts w:ascii="Times New Roman" w:hAnsi="Times New Roman"/>
                <w:b/>
                <w:sz w:val="20"/>
                <w:szCs w:val="20"/>
              </w:rPr>
              <w:t>L.9</w:t>
            </w:r>
          </w:p>
        </w:tc>
        <w:tc>
          <w:tcPr>
            <w:tcW w:w="2807" w:type="dxa"/>
            <w:vMerge w:val="restart"/>
            <w:vAlign w:val="center"/>
          </w:tcPr>
          <w:p w:rsidR="00162E64" w:rsidRPr="0051366F" w:rsidRDefault="00162E64" w:rsidP="006D446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 dayanıklılık testini yapmak</w:t>
            </w: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L.9.1</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Hortumun iki ucunu basınç test ünitesine bağlar.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0B1EE8">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L.9.2</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Hortumun içini motor yardımıyla sıvı veya hava ile doldurur.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0B1EE8">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L.9.3</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Hortumun türüne göre basınç uygular ve kontrol eder.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b/>
                <w:sz w:val="20"/>
                <w:szCs w:val="20"/>
              </w:rPr>
            </w:pPr>
          </w:p>
        </w:tc>
        <w:tc>
          <w:tcPr>
            <w:tcW w:w="2807" w:type="dxa"/>
            <w:vMerge/>
            <w:vAlign w:val="center"/>
          </w:tcPr>
          <w:p w:rsidR="00162E64" w:rsidRPr="0051366F" w:rsidRDefault="00162E64" w:rsidP="000B1EE8">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L.9.4</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Test bitiminde hortum içindeki sıvıyı veya havayı boşaltır ve ilgili birime gönderir.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restart"/>
            <w:vAlign w:val="center"/>
          </w:tcPr>
          <w:p w:rsidR="00162E64" w:rsidRPr="0051366F" w:rsidRDefault="00162E64" w:rsidP="000B1EE8">
            <w:pPr>
              <w:spacing w:after="0"/>
              <w:rPr>
                <w:rFonts w:ascii="Times New Roman" w:hAnsi="Times New Roman"/>
                <w:b/>
                <w:sz w:val="20"/>
                <w:szCs w:val="20"/>
              </w:rPr>
            </w:pPr>
            <w:r w:rsidRPr="0051366F">
              <w:rPr>
                <w:rFonts w:ascii="Times New Roman" w:hAnsi="Times New Roman"/>
                <w:b/>
                <w:sz w:val="20"/>
                <w:szCs w:val="20"/>
              </w:rPr>
              <w:t>L.10</w:t>
            </w:r>
          </w:p>
        </w:tc>
        <w:tc>
          <w:tcPr>
            <w:tcW w:w="2807" w:type="dxa"/>
            <w:vMerge w:val="restart"/>
            <w:vAlign w:val="center"/>
          </w:tcPr>
          <w:p w:rsidR="00162E64" w:rsidRPr="0051366F" w:rsidRDefault="00162E64" w:rsidP="006D446A">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Hortum ambalajlaması yapmak</w:t>
            </w: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L.10.1</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 xml:space="preserve">Rulo ve kangal biçiminde sarılan hortumları iple bağlar, belirtilen dış ambalaj malzemesiyle sarar. </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sz w:val="20"/>
                <w:szCs w:val="20"/>
              </w:rPr>
            </w:pPr>
          </w:p>
        </w:tc>
        <w:tc>
          <w:tcPr>
            <w:tcW w:w="2807" w:type="dxa"/>
            <w:vMerge/>
            <w:vAlign w:val="center"/>
          </w:tcPr>
          <w:p w:rsidR="00162E64" w:rsidRPr="0051366F" w:rsidRDefault="00162E64" w:rsidP="000B1EE8">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L.10.2</w:t>
            </w:r>
          </w:p>
        </w:tc>
        <w:tc>
          <w:tcPr>
            <w:tcW w:w="6805" w:type="dxa"/>
            <w:vAlign w:val="center"/>
          </w:tcPr>
          <w:p w:rsidR="00162E64" w:rsidRPr="00C07DEE" w:rsidRDefault="00162E64" w:rsidP="00C07DEE">
            <w:pPr>
              <w:pStyle w:val="AralkYok"/>
              <w:rPr>
                <w:rFonts w:ascii="Times New Roman" w:hAnsi="Times New Roman"/>
                <w:sz w:val="20"/>
                <w:szCs w:val="20"/>
              </w:rPr>
            </w:pPr>
            <w:r w:rsidRPr="00C07DEE">
              <w:rPr>
                <w:rFonts w:ascii="Times New Roman" w:hAnsi="Times New Roman"/>
                <w:sz w:val="20"/>
                <w:szCs w:val="20"/>
              </w:rPr>
              <w:t>Şekilli hortumları belirtilen miktarlarda ve şekilde kutu içinde ambalajlar.</w:t>
            </w:r>
          </w:p>
        </w:tc>
      </w:tr>
      <w:tr w:rsidR="00162E64" w:rsidRPr="0051366F">
        <w:trPr>
          <w:cantSplit/>
          <w:trHeight w:val="454"/>
        </w:trPr>
        <w:tc>
          <w:tcPr>
            <w:tcW w:w="583" w:type="dxa"/>
            <w:vMerge/>
            <w:vAlign w:val="center"/>
          </w:tcPr>
          <w:p w:rsidR="00162E64" w:rsidRPr="0051366F" w:rsidRDefault="00162E64" w:rsidP="000B1EE8">
            <w:pPr>
              <w:spacing w:after="0"/>
              <w:rPr>
                <w:rFonts w:ascii="Times New Roman" w:hAnsi="Times New Roman"/>
                <w:sz w:val="20"/>
                <w:szCs w:val="20"/>
              </w:rPr>
            </w:pPr>
          </w:p>
        </w:tc>
        <w:tc>
          <w:tcPr>
            <w:tcW w:w="2409" w:type="dxa"/>
            <w:vMerge/>
            <w:vAlign w:val="center"/>
          </w:tcPr>
          <w:p w:rsidR="00162E64" w:rsidRPr="0051366F" w:rsidRDefault="00162E64" w:rsidP="000B1EE8">
            <w:pPr>
              <w:tabs>
                <w:tab w:val="left" w:pos="2820"/>
              </w:tabs>
              <w:spacing w:after="0"/>
              <w:rPr>
                <w:rFonts w:ascii="Times New Roman" w:hAnsi="Times New Roman"/>
                <w:sz w:val="20"/>
                <w:szCs w:val="20"/>
              </w:rPr>
            </w:pPr>
          </w:p>
        </w:tc>
        <w:tc>
          <w:tcPr>
            <w:tcW w:w="718" w:type="dxa"/>
            <w:vMerge/>
            <w:vAlign w:val="center"/>
          </w:tcPr>
          <w:p w:rsidR="00162E64" w:rsidRPr="0051366F" w:rsidRDefault="00162E64" w:rsidP="000B1EE8">
            <w:pPr>
              <w:spacing w:after="0"/>
              <w:rPr>
                <w:rFonts w:ascii="Times New Roman" w:hAnsi="Times New Roman"/>
                <w:sz w:val="20"/>
                <w:szCs w:val="20"/>
              </w:rPr>
            </w:pPr>
          </w:p>
        </w:tc>
        <w:tc>
          <w:tcPr>
            <w:tcW w:w="2807" w:type="dxa"/>
            <w:vMerge/>
            <w:vAlign w:val="center"/>
          </w:tcPr>
          <w:p w:rsidR="00162E64" w:rsidRPr="0051366F" w:rsidRDefault="00162E64" w:rsidP="000B1EE8">
            <w:pPr>
              <w:spacing w:after="0"/>
              <w:rPr>
                <w:rFonts w:ascii="Times New Roman" w:hAnsi="Times New Roman"/>
                <w:bCs/>
                <w:sz w:val="20"/>
                <w:szCs w:val="20"/>
              </w:rPr>
            </w:pPr>
          </w:p>
        </w:tc>
        <w:tc>
          <w:tcPr>
            <w:tcW w:w="896" w:type="dxa"/>
            <w:vAlign w:val="center"/>
          </w:tcPr>
          <w:p w:rsidR="00162E64" w:rsidRPr="00C07DEE" w:rsidRDefault="00162E64" w:rsidP="00C07DEE">
            <w:pPr>
              <w:pStyle w:val="AralkYok"/>
              <w:rPr>
                <w:rFonts w:ascii="Times New Roman" w:hAnsi="Times New Roman"/>
                <w:b/>
                <w:sz w:val="20"/>
                <w:szCs w:val="20"/>
              </w:rPr>
            </w:pPr>
            <w:r w:rsidRPr="00C07DEE">
              <w:rPr>
                <w:rFonts w:ascii="Times New Roman" w:hAnsi="Times New Roman"/>
                <w:b/>
                <w:sz w:val="20"/>
                <w:szCs w:val="20"/>
              </w:rPr>
              <w:t>L.10.3</w:t>
            </w:r>
          </w:p>
        </w:tc>
        <w:tc>
          <w:tcPr>
            <w:tcW w:w="6805" w:type="dxa"/>
            <w:vAlign w:val="center"/>
          </w:tcPr>
          <w:p w:rsidR="00162E64" w:rsidRPr="00C07DEE" w:rsidRDefault="00162E64" w:rsidP="00BC2542">
            <w:pPr>
              <w:pStyle w:val="AralkYok"/>
              <w:rPr>
                <w:rFonts w:ascii="Times New Roman" w:hAnsi="Times New Roman"/>
                <w:sz w:val="20"/>
                <w:szCs w:val="20"/>
              </w:rPr>
            </w:pPr>
            <w:r w:rsidRPr="00C07DEE">
              <w:rPr>
                <w:rFonts w:ascii="Times New Roman" w:hAnsi="Times New Roman"/>
                <w:sz w:val="20"/>
                <w:szCs w:val="20"/>
              </w:rPr>
              <w:t>Tanıtım etiketlerini yapıştırır ve sevk alanına götürülmesini sağlar</w:t>
            </w:r>
            <w:r w:rsidR="00BC2542">
              <w:rPr>
                <w:rFonts w:ascii="Times New Roman" w:hAnsi="Times New Roman"/>
                <w:sz w:val="20"/>
                <w:szCs w:val="20"/>
              </w:rPr>
              <w:t>.</w:t>
            </w:r>
          </w:p>
        </w:tc>
      </w:tr>
    </w:tbl>
    <w:p w:rsidR="000B1EE8" w:rsidRPr="0051366F" w:rsidRDefault="000B1EE8" w:rsidP="00BF0D34">
      <w:pPr>
        <w:rPr>
          <w:rFonts w:ascii="Times New Roman" w:hAnsi="Times New Roman"/>
        </w:rPr>
      </w:pPr>
    </w:p>
    <w:p w:rsidR="004A7453" w:rsidRPr="0051366F" w:rsidRDefault="004A7453" w:rsidP="00BF0D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685"/>
        <w:gridCol w:w="713"/>
        <w:gridCol w:w="2807"/>
        <w:gridCol w:w="883"/>
        <w:gridCol w:w="6547"/>
      </w:tblGrid>
      <w:tr w:rsidR="004A7453" w:rsidRPr="0051366F">
        <w:trPr>
          <w:trHeight w:val="530"/>
        </w:trPr>
        <w:tc>
          <w:tcPr>
            <w:tcW w:w="3268"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lastRenderedPageBreak/>
              <w:t>Görevler</w:t>
            </w:r>
          </w:p>
        </w:tc>
        <w:tc>
          <w:tcPr>
            <w:tcW w:w="3520"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İşlemler</w:t>
            </w:r>
          </w:p>
        </w:tc>
        <w:tc>
          <w:tcPr>
            <w:tcW w:w="7430" w:type="dxa"/>
            <w:gridSpan w:val="2"/>
            <w:tcBorders>
              <w:top w:val="single" w:sz="4" w:space="0" w:color="auto"/>
            </w:tcBorders>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Başarım Ölçütleri</w:t>
            </w:r>
          </w:p>
        </w:tc>
      </w:tr>
      <w:tr w:rsidR="004A7453" w:rsidRPr="0051366F">
        <w:trPr>
          <w:trHeight w:val="530"/>
        </w:trPr>
        <w:tc>
          <w:tcPr>
            <w:tcW w:w="583"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2685"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Adı</w:t>
            </w:r>
          </w:p>
        </w:tc>
        <w:tc>
          <w:tcPr>
            <w:tcW w:w="713"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2807"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Adı</w:t>
            </w:r>
          </w:p>
        </w:tc>
        <w:tc>
          <w:tcPr>
            <w:tcW w:w="883"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Kod</w:t>
            </w:r>
          </w:p>
        </w:tc>
        <w:tc>
          <w:tcPr>
            <w:tcW w:w="6547" w:type="dxa"/>
            <w:vAlign w:val="center"/>
          </w:tcPr>
          <w:p w:rsidR="004A7453" w:rsidRPr="0051366F" w:rsidRDefault="004A7453" w:rsidP="00E27844">
            <w:pPr>
              <w:spacing w:after="0"/>
              <w:rPr>
                <w:rFonts w:ascii="Times New Roman" w:hAnsi="Times New Roman"/>
                <w:b/>
                <w:sz w:val="20"/>
                <w:szCs w:val="20"/>
              </w:rPr>
            </w:pPr>
            <w:r w:rsidRPr="0051366F">
              <w:rPr>
                <w:rFonts w:ascii="Times New Roman" w:hAnsi="Times New Roman"/>
                <w:b/>
                <w:sz w:val="20"/>
                <w:szCs w:val="20"/>
              </w:rPr>
              <w:t>Açıklama</w:t>
            </w:r>
          </w:p>
        </w:tc>
      </w:tr>
      <w:tr w:rsidR="00B917CD" w:rsidRPr="0051366F">
        <w:trPr>
          <w:cantSplit/>
          <w:trHeight w:val="567"/>
        </w:trPr>
        <w:tc>
          <w:tcPr>
            <w:tcW w:w="583" w:type="dxa"/>
            <w:vMerge w:val="restart"/>
            <w:vAlign w:val="center"/>
          </w:tcPr>
          <w:p w:rsidR="00B917CD" w:rsidRPr="0051366F" w:rsidRDefault="001964B4" w:rsidP="00E27844">
            <w:pPr>
              <w:spacing w:after="0"/>
              <w:rPr>
                <w:rFonts w:ascii="Times New Roman" w:hAnsi="Times New Roman"/>
                <w:b/>
                <w:caps/>
                <w:sz w:val="20"/>
                <w:szCs w:val="20"/>
              </w:rPr>
            </w:pPr>
            <w:r w:rsidRPr="0051366F">
              <w:rPr>
                <w:rFonts w:ascii="Times New Roman" w:hAnsi="Times New Roman"/>
                <w:b/>
                <w:sz w:val="20"/>
                <w:szCs w:val="20"/>
              </w:rPr>
              <w:t>M</w:t>
            </w:r>
          </w:p>
        </w:tc>
        <w:tc>
          <w:tcPr>
            <w:tcW w:w="2685" w:type="dxa"/>
            <w:vMerge w:val="restart"/>
            <w:vAlign w:val="center"/>
          </w:tcPr>
          <w:p w:rsidR="00B917CD" w:rsidRPr="0051366F" w:rsidRDefault="00B917CD" w:rsidP="00B63CED">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Makinelerin temizli</w:t>
            </w:r>
            <w:r w:rsidR="00CC10A6">
              <w:rPr>
                <w:rFonts w:ascii="Times New Roman" w:hAnsi="Times New Roman"/>
                <w:sz w:val="20"/>
                <w:szCs w:val="20"/>
              </w:rPr>
              <w:t>k</w:t>
            </w:r>
            <w:r w:rsidRPr="0051366F">
              <w:rPr>
                <w:rFonts w:ascii="Times New Roman" w:hAnsi="Times New Roman"/>
                <w:sz w:val="20"/>
                <w:szCs w:val="20"/>
              </w:rPr>
              <w:t xml:space="preserve"> ve bakımı</w:t>
            </w:r>
            <w:r w:rsidR="00CC10A6">
              <w:rPr>
                <w:rFonts w:ascii="Times New Roman" w:hAnsi="Times New Roman"/>
                <w:sz w:val="20"/>
                <w:szCs w:val="20"/>
              </w:rPr>
              <w:t>nı</w:t>
            </w:r>
            <w:r w:rsidRPr="0051366F">
              <w:rPr>
                <w:rFonts w:ascii="Times New Roman" w:hAnsi="Times New Roman"/>
                <w:sz w:val="20"/>
                <w:szCs w:val="20"/>
              </w:rPr>
              <w:t xml:space="preserve"> yapmak</w:t>
            </w:r>
          </w:p>
        </w:tc>
        <w:tc>
          <w:tcPr>
            <w:tcW w:w="713" w:type="dxa"/>
            <w:vMerge w:val="restart"/>
            <w:vAlign w:val="center"/>
          </w:tcPr>
          <w:p w:rsidR="00B917CD" w:rsidRPr="0051366F" w:rsidRDefault="00B917CD" w:rsidP="00E27844">
            <w:pPr>
              <w:spacing w:after="0"/>
              <w:rPr>
                <w:rFonts w:ascii="Times New Roman" w:hAnsi="Times New Roman"/>
                <w:b/>
                <w:sz w:val="20"/>
                <w:szCs w:val="20"/>
              </w:rPr>
            </w:pPr>
            <w:r w:rsidRPr="0051366F">
              <w:rPr>
                <w:rFonts w:ascii="Times New Roman" w:hAnsi="Times New Roman"/>
                <w:b/>
                <w:sz w:val="20"/>
                <w:szCs w:val="20"/>
              </w:rPr>
              <w:t>I.1</w:t>
            </w:r>
          </w:p>
        </w:tc>
        <w:tc>
          <w:tcPr>
            <w:tcW w:w="2807" w:type="dxa"/>
            <w:vMerge w:val="restart"/>
            <w:vAlign w:val="center"/>
          </w:tcPr>
          <w:p w:rsidR="00B917CD" w:rsidRPr="0051366F" w:rsidRDefault="00B917CD" w:rsidP="00B917CD">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Ekstrüzyon makinesinin temizliğini yapmak</w:t>
            </w: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1.1</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Ekstrüzyon makinesinin yüzeysel temizliğini yapar.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ign w:val="center"/>
          </w:tcPr>
          <w:p w:rsidR="00B917CD" w:rsidRPr="0051366F" w:rsidRDefault="00B917CD" w:rsidP="00E27844">
            <w:pPr>
              <w:spacing w:after="0"/>
              <w:rPr>
                <w:rFonts w:ascii="Times New Roman" w:hAnsi="Times New Roman"/>
                <w:b/>
                <w:sz w:val="20"/>
                <w:szCs w:val="20"/>
              </w:rPr>
            </w:pPr>
          </w:p>
        </w:tc>
        <w:tc>
          <w:tcPr>
            <w:tcW w:w="2807" w:type="dxa"/>
            <w:vMerge/>
            <w:vAlign w:val="center"/>
          </w:tcPr>
          <w:p w:rsidR="00B917CD" w:rsidRPr="0051366F" w:rsidRDefault="00B917CD" w:rsidP="00B917CD">
            <w:pPr>
              <w:spacing w:after="0"/>
              <w:rPr>
                <w:rFonts w:ascii="Times New Roman" w:hAnsi="Times New Roman"/>
                <w:bCs/>
                <w:sz w:val="20"/>
                <w:szCs w:val="20"/>
              </w:rPr>
            </w:pP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1.2</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Ekstrüzyon makinesi kalıbını temizler ve uygun yere kaldırır.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ign w:val="center"/>
          </w:tcPr>
          <w:p w:rsidR="00B917CD" w:rsidRPr="0051366F" w:rsidRDefault="00B917CD" w:rsidP="00E27844">
            <w:pPr>
              <w:spacing w:after="0"/>
              <w:rPr>
                <w:rFonts w:ascii="Times New Roman" w:hAnsi="Times New Roman"/>
                <w:b/>
                <w:sz w:val="20"/>
                <w:szCs w:val="20"/>
              </w:rPr>
            </w:pPr>
          </w:p>
        </w:tc>
        <w:tc>
          <w:tcPr>
            <w:tcW w:w="2807" w:type="dxa"/>
            <w:vMerge/>
            <w:vAlign w:val="center"/>
          </w:tcPr>
          <w:p w:rsidR="00B917CD" w:rsidRPr="0051366F" w:rsidRDefault="00B917CD" w:rsidP="00B917CD">
            <w:pPr>
              <w:spacing w:after="0"/>
              <w:rPr>
                <w:rFonts w:ascii="Times New Roman" w:hAnsi="Times New Roman"/>
                <w:bCs/>
                <w:sz w:val="20"/>
                <w:szCs w:val="20"/>
              </w:rPr>
            </w:pP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1.3</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Vidaya temizleme hamurunu besler ve hamurun tamamı kafadan çıkana kadar ekstrüzyon makinesini çalıştırır.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restart"/>
            <w:vAlign w:val="center"/>
          </w:tcPr>
          <w:p w:rsidR="00B917CD" w:rsidRPr="0051366F" w:rsidRDefault="00B917CD" w:rsidP="00E27844">
            <w:pPr>
              <w:spacing w:after="0"/>
              <w:rPr>
                <w:rFonts w:ascii="Times New Roman" w:hAnsi="Times New Roman"/>
                <w:b/>
                <w:sz w:val="20"/>
                <w:szCs w:val="20"/>
              </w:rPr>
            </w:pPr>
            <w:r w:rsidRPr="0051366F">
              <w:rPr>
                <w:rFonts w:ascii="Times New Roman" w:hAnsi="Times New Roman"/>
                <w:b/>
                <w:sz w:val="20"/>
                <w:szCs w:val="20"/>
              </w:rPr>
              <w:t>I.2</w:t>
            </w:r>
          </w:p>
        </w:tc>
        <w:tc>
          <w:tcPr>
            <w:tcW w:w="2807" w:type="dxa"/>
            <w:vMerge w:val="restart"/>
            <w:vAlign w:val="center"/>
          </w:tcPr>
          <w:p w:rsidR="00B917CD" w:rsidRPr="0051366F" w:rsidRDefault="00B917CD" w:rsidP="00B917CD">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Diğer makinelerin temizliğini yapmak</w:t>
            </w: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2.1</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Makinelerin üzerindeki ve yerdeki kırpıntıları temizler.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ign w:val="center"/>
          </w:tcPr>
          <w:p w:rsidR="00B917CD" w:rsidRPr="0051366F" w:rsidRDefault="00B917CD" w:rsidP="00E27844">
            <w:pPr>
              <w:spacing w:after="0"/>
              <w:rPr>
                <w:rFonts w:ascii="Times New Roman" w:hAnsi="Times New Roman"/>
                <w:b/>
                <w:sz w:val="20"/>
                <w:szCs w:val="20"/>
              </w:rPr>
            </w:pPr>
          </w:p>
        </w:tc>
        <w:tc>
          <w:tcPr>
            <w:tcW w:w="2807" w:type="dxa"/>
            <w:vMerge/>
            <w:vAlign w:val="center"/>
          </w:tcPr>
          <w:p w:rsidR="00B917CD" w:rsidRPr="0051366F" w:rsidRDefault="00B917CD" w:rsidP="00B917CD">
            <w:pPr>
              <w:spacing w:after="0"/>
              <w:rPr>
                <w:rFonts w:ascii="Times New Roman" w:hAnsi="Times New Roman"/>
                <w:bCs/>
                <w:sz w:val="20"/>
                <w:szCs w:val="20"/>
              </w:rPr>
            </w:pP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2.2</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Tezgâh ve ünitelerin üzerini uygun malzeme ile temizler.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ign w:val="center"/>
          </w:tcPr>
          <w:p w:rsidR="00B917CD" w:rsidRPr="0051366F" w:rsidRDefault="00B917CD" w:rsidP="00E27844">
            <w:pPr>
              <w:spacing w:after="0"/>
              <w:rPr>
                <w:rFonts w:ascii="Times New Roman" w:hAnsi="Times New Roman"/>
                <w:b/>
                <w:sz w:val="20"/>
                <w:szCs w:val="20"/>
              </w:rPr>
            </w:pPr>
          </w:p>
        </w:tc>
        <w:tc>
          <w:tcPr>
            <w:tcW w:w="2807" w:type="dxa"/>
            <w:vMerge/>
            <w:vAlign w:val="center"/>
          </w:tcPr>
          <w:p w:rsidR="00B917CD" w:rsidRPr="0051366F" w:rsidRDefault="00B917CD" w:rsidP="00B917CD">
            <w:pPr>
              <w:spacing w:after="0"/>
              <w:rPr>
                <w:rFonts w:ascii="Times New Roman" w:hAnsi="Times New Roman"/>
                <w:bCs/>
                <w:sz w:val="20"/>
                <w:szCs w:val="20"/>
              </w:rPr>
            </w:pP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2.3</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Markalama makinelerini uygun çözücüler ile temizler.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restart"/>
            <w:vAlign w:val="center"/>
          </w:tcPr>
          <w:p w:rsidR="00B917CD" w:rsidRPr="0051366F" w:rsidRDefault="00B917CD" w:rsidP="00E27844">
            <w:pPr>
              <w:spacing w:after="0"/>
              <w:rPr>
                <w:rFonts w:ascii="Times New Roman" w:hAnsi="Times New Roman"/>
                <w:b/>
                <w:sz w:val="20"/>
                <w:szCs w:val="20"/>
              </w:rPr>
            </w:pPr>
            <w:r w:rsidRPr="0051366F">
              <w:rPr>
                <w:rFonts w:ascii="Times New Roman" w:hAnsi="Times New Roman"/>
                <w:b/>
                <w:sz w:val="20"/>
                <w:szCs w:val="20"/>
              </w:rPr>
              <w:t>I.3</w:t>
            </w:r>
          </w:p>
        </w:tc>
        <w:tc>
          <w:tcPr>
            <w:tcW w:w="2807" w:type="dxa"/>
            <w:vMerge w:val="restart"/>
            <w:vAlign w:val="center"/>
          </w:tcPr>
          <w:p w:rsidR="00B917CD" w:rsidRPr="0051366F" w:rsidRDefault="00B917CD" w:rsidP="00B917CD">
            <w:pPr>
              <w:widowControl w:val="0"/>
              <w:tabs>
                <w:tab w:val="left" w:pos="960"/>
                <w:tab w:val="left" w:pos="1608"/>
              </w:tabs>
              <w:suppressAutoHyphens/>
              <w:spacing w:after="0" w:line="240" w:lineRule="auto"/>
              <w:rPr>
                <w:rFonts w:ascii="Times New Roman" w:hAnsi="Times New Roman"/>
                <w:sz w:val="20"/>
                <w:szCs w:val="20"/>
              </w:rPr>
            </w:pPr>
            <w:r w:rsidRPr="0051366F">
              <w:rPr>
                <w:rFonts w:ascii="Times New Roman" w:hAnsi="Times New Roman"/>
                <w:sz w:val="20"/>
                <w:szCs w:val="20"/>
              </w:rPr>
              <w:t>Yetkisi dâhilindeki bakımları yapmak</w:t>
            </w: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3.1</w:t>
            </w:r>
            <w:proofErr w:type="gramEnd"/>
          </w:p>
        </w:tc>
        <w:tc>
          <w:tcPr>
            <w:tcW w:w="6547" w:type="dxa"/>
            <w:vAlign w:val="center"/>
          </w:tcPr>
          <w:p w:rsidR="00B917CD" w:rsidRPr="00C07DEE" w:rsidRDefault="00B917CD" w:rsidP="00C07DEE">
            <w:pPr>
              <w:pStyle w:val="AralkYok"/>
              <w:rPr>
                <w:rFonts w:ascii="Times New Roman" w:hAnsi="Times New Roman"/>
                <w:sz w:val="20"/>
                <w:szCs w:val="20"/>
              </w:rPr>
            </w:pPr>
            <w:r w:rsidRPr="00C07DEE">
              <w:rPr>
                <w:rFonts w:ascii="Times New Roman" w:hAnsi="Times New Roman"/>
                <w:sz w:val="20"/>
                <w:szCs w:val="20"/>
              </w:rPr>
              <w:t>Hareketli aksamları</w:t>
            </w:r>
            <w:r w:rsidR="00CE4DD2" w:rsidRPr="00C07DEE">
              <w:rPr>
                <w:rFonts w:ascii="Times New Roman" w:hAnsi="Times New Roman"/>
                <w:sz w:val="20"/>
                <w:szCs w:val="20"/>
              </w:rPr>
              <w:t>, rulman yataklarını ve rulmanları</w:t>
            </w:r>
            <w:r w:rsidRPr="00C07DEE">
              <w:rPr>
                <w:rFonts w:ascii="Times New Roman" w:hAnsi="Times New Roman"/>
                <w:sz w:val="20"/>
                <w:szCs w:val="20"/>
              </w:rPr>
              <w:t xml:space="preserve"> yağlar.</w:t>
            </w:r>
          </w:p>
        </w:tc>
      </w:tr>
      <w:tr w:rsidR="00B917CD" w:rsidRPr="0051366F">
        <w:trPr>
          <w:cantSplit/>
          <w:trHeight w:val="567"/>
        </w:trPr>
        <w:tc>
          <w:tcPr>
            <w:tcW w:w="583" w:type="dxa"/>
            <w:vMerge/>
            <w:vAlign w:val="center"/>
          </w:tcPr>
          <w:p w:rsidR="00B917CD" w:rsidRPr="0051366F" w:rsidRDefault="00B917CD" w:rsidP="00E27844">
            <w:pPr>
              <w:spacing w:after="0"/>
              <w:rPr>
                <w:rFonts w:ascii="Times New Roman" w:hAnsi="Times New Roman"/>
                <w:sz w:val="20"/>
                <w:szCs w:val="20"/>
              </w:rPr>
            </w:pPr>
          </w:p>
        </w:tc>
        <w:tc>
          <w:tcPr>
            <w:tcW w:w="2685" w:type="dxa"/>
            <w:vMerge/>
            <w:vAlign w:val="center"/>
          </w:tcPr>
          <w:p w:rsidR="00B917CD" w:rsidRPr="0051366F" w:rsidRDefault="00B917CD" w:rsidP="00E27844">
            <w:pPr>
              <w:tabs>
                <w:tab w:val="left" w:pos="2820"/>
              </w:tabs>
              <w:spacing w:after="0"/>
              <w:rPr>
                <w:rFonts w:ascii="Times New Roman" w:hAnsi="Times New Roman"/>
                <w:sz w:val="20"/>
                <w:szCs w:val="20"/>
              </w:rPr>
            </w:pPr>
          </w:p>
        </w:tc>
        <w:tc>
          <w:tcPr>
            <w:tcW w:w="713" w:type="dxa"/>
            <w:vMerge/>
            <w:vAlign w:val="center"/>
          </w:tcPr>
          <w:p w:rsidR="00B917CD" w:rsidRPr="0051366F" w:rsidRDefault="00B917CD" w:rsidP="00E27844">
            <w:pPr>
              <w:spacing w:after="0"/>
              <w:rPr>
                <w:rFonts w:ascii="Times New Roman" w:hAnsi="Times New Roman"/>
                <w:b/>
                <w:sz w:val="20"/>
                <w:szCs w:val="20"/>
              </w:rPr>
            </w:pPr>
          </w:p>
        </w:tc>
        <w:tc>
          <w:tcPr>
            <w:tcW w:w="2807" w:type="dxa"/>
            <w:vMerge/>
            <w:vAlign w:val="center"/>
          </w:tcPr>
          <w:p w:rsidR="00B917CD" w:rsidRPr="0051366F" w:rsidRDefault="00B917CD" w:rsidP="00E27844">
            <w:pPr>
              <w:spacing w:after="0"/>
              <w:rPr>
                <w:rFonts w:ascii="Times New Roman" w:hAnsi="Times New Roman"/>
                <w:bCs/>
                <w:sz w:val="20"/>
                <w:szCs w:val="20"/>
              </w:rPr>
            </w:pPr>
          </w:p>
        </w:tc>
        <w:tc>
          <w:tcPr>
            <w:tcW w:w="883" w:type="dxa"/>
            <w:vAlign w:val="center"/>
          </w:tcPr>
          <w:p w:rsidR="00B917CD" w:rsidRPr="00C07DEE" w:rsidRDefault="00B917CD" w:rsidP="00C07DEE">
            <w:pPr>
              <w:pStyle w:val="AralkYok"/>
              <w:rPr>
                <w:rFonts w:ascii="Times New Roman" w:hAnsi="Times New Roman"/>
                <w:b/>
                <w:sz w:val="20"/>
                <w:szCs w:val="20"/>
              </w:rPr>
            </w:pPr>
            <w:r w:rsidRPr="00C07DEE">
              <w:rPr>
                <w:rFonts w:ascii="Times New Roman" w:hAnsi="Times New Roman"/>
                <w:b/>
                <w:sz w:val="20"/>
                <w:szCs w:val="20"/>
              </w:rPr>
              <w:t>I.</w:t>
            </w:r>
            <w:proofErr w:type="gramStart"/>
            <w:r w:rsidRPr="00C07DEE">
              <w:rPr>
                <w:rFonts w:ascii="Times New Roman" w:hAnsi="Times New Roman"/>
                <w:b/>
                <w:sz w:val="20"/>
                <w:szCs w:val="20"/>
              </w:rPr>
              <w:t>3.2</w:t>
            </w:r>
            <w:proofErr w:type="gramEnd"/>
          </w:p>
        </w:tc>
        <w:tc>
          <w:tcPr>
            <w:tcW w:w="6547" w:type="dxa"/>
            <w:vAlign w:val="center"/>
          </w:tcPr>
          <w:p w:rsidR="00B917CD" w:rsidRPr="00C07DEE" w:rsidRDefault="00CE4DD2" w:rsidP="00C07DEE">
            <w:pPr>
              <w:pStyle w:val="AralkYok"/>
              <w:rPr>
                <w:rFonts w:ascii="Times New Roman" w:hAnsi="Times New Roman"/>
                <w:sz w:val="20"/>
                <w:szCs w:val="20"/>
              </w:rPr>
            </w:pPr>
            <w:r w:rsidRPr="00C07DEE">
              <w:rPr>
                <w:rFonts w:ascii="Times New Roman" w:hAnsi="Times New Roman"/>
                <w:sz w:val="20"/>
                <w:szCs w:val="20"/>
              </w:rPr>
              <w:t>Tezgâh ve ünitelerdeki gevşeyen vidaları sıkar.</w:t>
            </w:r>
          </w:p>
        </w:tc>
      </w:tr>
    </w:tbl>
    <w:p w:rsidR="004A7453" w:rsidRPr="0051366F" w:rsidRDefault="004A7453" w:rsidP="00BF0D34">
      <w:pPr>
        <w:rPr>
          <w:rFonts w:ascii="Times New Roman" w:hAnsi="Times New Roman"/>
        </w:rPr>
      </w:pPr>
    </w:p>
    <w:p w:rsidR="006B29F6" w:rsidRPr="0051366F" w:rsidRDefault="006B29F6" w:rsidP="00BF0D34">
      <w:pPr>
        <w:rPr>
          <w:rFonts w:ascii="Times New Roman" w:hAnsi="Times New Roman"/>
        </w:rPr>
      </w:pPr>
    </w:p>
    <w:p w:rsidR="006B29F6" w:rsidRPr="0051366F" w:rsidRDefault="006B29F6" w:rsidP="00BF0D34">
      <w:pPr>
        <w:rPr>
          <w:rFonts w:ascii="Times New Roman" w:hAnsi="Times New Roman"/>
        </w:rPr>
      </w:pPr>
    </w:p>
    <w:p w:rsidR="00DC53D7" w:rsidRPr="0051366F" w:rsidRDefault="00DC53D7" w:rsidP="00BF0D34">
      <w:pPr>
        <w:rPr>
          <w:rFonts w:ascii="Times New Roman" w:hAnsi="Times New Roman"/>
        </w:rPr>
      </w:pPr>
    </w:p>
    <w:p w:rsidR="006B29F6" w:rsidRDefault="006B29F6" w:rsidP="00BF0D34">
      <w:pPr>
        <w:rPr>
          <w:rFonts w:ascii="Times New Roman" w:hAnsi="Times New Roman"/>
        </w:rPr>
      </w:pPr>
    </w:p>
    <w:p w:rsidR="00567265" w:rsidRDefault="00567265" w:rsidP="00BF0D34">
      <w:pPr>
        <w:rPr>
          <w:rFonts w:ascii="Times New Roman" w:hAnsi="Times New Roman"/>
        </w:rPr>
      </w:pPr>
    </w:p>
    <w:p w:rsidR="00567265" w:rsidRDefault="00567265" w:rsidP="00BF0D34">
      <w:pPr>
        <w:rPr>
          <w:rFonts w:ascii="Times New Roman" w:hAnsi="Times New Roman"/>
        </w:rPr>
      </w:pPr>
    </w:p>
    <w:p w:rsidR="00C07DEE" w:rsidRDefault="00C07DEE" w:rsidP="00C07DEE">
      <w:pPr>
        <w:pStyle w:val="ListeParagraf"/>
        <w:ind w:left="0"/>
        <w:outlineLvl w:val="1"/>
        <w:rPr>
          <w:rFonts w:ascii="Times New Roman" w:hAnsi="Times New Roman"/>
          <w:b/>
          <w:sz w:val="24"/>
          <w:szCs w:val="24"/>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3"/>
        <w:gridCol w:w="2490"/>
        <w:gridCol w:w="742"/>
        <w:gridCol w:w="2764"/>
        <w:gridCol w:w="848"/>
        <w:gridCol w:w="6587"/>
      </w:tblGrid>
      <w:tr w:rsidR="00C07DEE" w:rsidRPr="005C36CC">
        <w:trPr>
          <w:trHeight w:val="420"/>
        </w:trPr>
        <w:tc>
          <w:tcPr>
            <w:tcW w:w="3093" w:type="dxa"/>
            <w:gridSpan w:val="2"/>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Görevler</w:t>
            </w:r>
          </w:p>
        </w:tc>
        <w:tc>
          <w:tcPr>
            <w:tcW w:w="3506" w:type="dxa"/>
            <w:gridSpan w:val="2"/>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İşlemler</w:t>
            </w:r>
          </w:p>
        </w:tc>
        <w:tc>
          <w:tcPr>
            <w:tcW w:w="7435" w:type="dxa"/>
            <w:gridSpan w:val="2"/>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Başarım Ölçütleri</w:t>
            </w:r>
          </w:p>
        </w:tc>
      </w:tr>
      <w:tr w:rsidR="00C07DEE" w:rsidRPr="005C36CC">
        <w:trPr>
          <w:trHeight w:val="420"/>
        </w:trPr>
        <w:tc>
          <w:tcPr>
            <w:tcW w:w="603"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Kod</w:t>
            </w:r>
          </w:p>
        </w:tc>
        <w:tc>
          <w:tcPr>
            <w:tcW w:w="2490"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Adı</w:t>
            </w:r>
          </w:p>
        </w:tc>
        <w:tc>
          <w:tcPr>
            <w:tcW w:w="742"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Kod</w:t>
            </w:r>
          </w:p>
        </w:tc>
        <w:tc>
          <w:tcPr>
            <w:tcW w:w="2764"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Adı</w:t>
            </w:r>
          </w:p>
        </w:tc>
        <w:tc>
          <w:tcPr>
            <w:tcW w:w="848"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Kod</w:t>
            </w:r>
          </w:p>
        </w:tc>
        <w:tc>
          <w:tcPr>
            <w:tcW w:w="6587" w:type="dxa"/>
            <w:shd w:val="clear" w:color="auto" w:fill="auto"/>
            <w:vAlign w:val="center"/>
          </w:tcPr>
          <w:p w:rsidR="00C07DEE" w:rsidRPr="005C36CC" w:rsidRDefault="00C07DEE" w:rsidP="00C07DEE">
            <w:pPr>
              <w:spacing w:after="0"/>
              <w:rPr>
                <w:rFonts w:ascii="Times New Roman" w:hAnsi="Times New Roman"/>
                <w:b/>
                <w:sz w:val="20"/>
                <w:szCs w:val="20"/>
              </w:rPr>
            </w:pPr>
            <w:r w:rsidRPr="005C36CC">
              <w:rPr>
                <w:rFonts w:ascii="Times New Roman" w:hAnsi="Times New Roman"/>
                <w:b/>
                <w:sz w:val="20"/>
                <w:szCs w:val="20"/>
              </w:rPr>
              <w:t>Açıklama</w:t>
            </w:r>
          </w:p>
        </w:tc>
      </w:tr>
      <w:tr w:rsidR="00C07DEE" w:rsidRPr="005C36CC">
        <w:trPr>
          <w:trHeight w:val="592"/>
        </w:trPr>
        <w:tc>
          <w:tcPr>
            <w:tcW w:w="603" w:type="dxa"/>
            <w:vMerge w:val="restart"/>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p>
        </w:tc>
        <w:tc>
          <w:tcPr>
            <w:tcW w:w="2490" w:type="dxa"/>
            <w:vMerge w:val="restart"/>
            <w:shd w:val="clear" w:color="auto" w:fill="auto"/>
            <w:vAlign w:val="center"/>
          </w:tcPr>
          <w:p w:rsidR="00C07DEE" w:rsidRPr="00012475" w:rsidRDefault="00C07DEE" w:rsidP="00C07DEE">
            <w:pPr>
              <w:pStyle w:val="AralkYok"/>
              <w:rPr>
                <w:rFonts w:ascii="Times New Roman" w:hAnsi="Times New Roman"/>
                <w:sz w:val="20"/>
                <w:szCs w:val="20"/>
              </w:rPr>
            </w:pPr>
            <w:r w:rsidRPr="00012475">
              <w:rPr>
                <w:rFonts w:ascii="Times New Roman" w:hAnsi="Times New Roman"/>
                <w:sz w:val="20"/>
                <w:szCs w:val="20"/>
              </w:rPr>
              <w:t>Mesleki gelişim faaliyetlerini yürütmek</w:t>
            </w:r>
          </w:p>
        </w:tc>
        <w:tc>
          <w:tcPr>
            <w:tcW w:w="742" w:type="dxa"/>
            <w:vMerge w:val="restart"/>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.1</w:t>
            </w:r>
          </w:p>
        </w:tc>
        <w:tc>
          <w:tcPr>
            <w:tcW w:w="2764" w:type="dxa"/>
            <w:vMerge w:val="restart"/>
            <w:shd w:val="clear" w:color="auto" w:fill="auto"/>
            <w:vAlign w:val="center"/>
          </w:tcPr>
          <w:p w:rsidR="00C07DEE" w:rsidRDefault="00C07DEE" w:rsidP="00C07DEE">
            <w:pPr>
              <w:pStyle w:val="AralkYok"/>
              <w:rPr>
                <w:rFonts w:ascii="Times New Roman" w:hAnsi="Times New Roman"/>
                <w:sz w:val="20"/>
                <w:szCs w:val="20"/>
              </w:rPr>
            </w:pPr>
            <w:r w:rsidRPr="00012475">
              <w:rPr>
                <w:rFonts w:ascii="Times New Roman" w:hAnsi="Times New Roman"/>
                <w:sz w:val="20"/>
                <w:szCs w:val="20"/>
              </w:rPr>
              <w:t xml:space="preserve">Eğitim planlama ve organizasyon çalışmalarına </w:t>
            </w:r>
          </w:p>
          <w:p w:rsidR="00C07DEE" w:rsidRPr="00012475" w:rsidRDefault="00F421F9" w:rsidP="00C07DEE">
            <w:pPr>
              <w:pStyle w:val="AralkYok"/>
              <w:rPr>
                <w:rFonts w:ascii="Times New Roman" w:hAnsi="Times New Roman"/>
                <w:sz w:val="20"/>
                <w:szCs w:val="20"/>
                <w:lang w:eastAsia="tr-TR"/>
              </w:rPr>
            </w:pPr>
            <w:r>
              <w:rPr>
                <w:rFonts w:ascii="Times New Roman" w:hAnsi="Times New Roman"/>
                <w:sz w:val="20"/>
                <w:szCs w:val="20"/>
              </w:rPr>
              <w:t>k</w:t>
            </w:r>
            <w:r w:rsidRPr="00012475">
              <w:rPr>
                <w:rFonts w:ascii="Times New Roman" w:hAnsi="Times New Roman"/>
                <w:sz w:val="20"/>
                <w:szCs w:val="20"/>
              </w:rPr>
              <w:t>atılmak</w:t>
            </w:r>
          </w:p>
        </w:tc>
        <w:tc>
          <w:tcPr>
            <w:tcW w:w="848" w:type="dxa"/>
            <w:tcBorders>
              <w:bottom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1.1</w:t>
            </w:r>
            <w:proofErr w:type="gramEnd"/>
          </w:p>
        </w:tc>
        <w:tc>
          <w:tcPr>
            <w:tcW w:w="6587" w:type="dxa"/>
            <w:shd w:val="clear" w:color="auto" w:fill="auto"/>
            <w:vAlign w:val="center"/>
          </w:tcPr>
          <w:p w:rsidR="00C07DEE" w:rsidRPr="00012475" w:rsidRDefault="00C07DEE" w:rsidP="00C07DEE">
            <w:pPr>
              <w:pStyle w:val="AralkYok"/>
              <w:rPr>
                <w:rFonts w:ascii="Times New Roman" w:hAnsi="Times New Roman"/>
                <w:sz w:val="20"/>
                <w:szCs w:val="20"/>
              </w:rPr>
            </w:pPr>
            <w:r w:rsidRPr="00012475">
              <w:rPr>
                <w:rFonts w:ascii="Times New Roman" w:hAnsi="Times New Roman"/>
                <w:spacing w:val="2"/>
                <w:sz w:val="20"/>
                <w:szCs w:val="20"/>
              </w:rPr>
              <w:t>Hizmet içi eğitim programlarının bilgi, beceri ve yetkinliklerin gelişimini destekleyecek şekilde oluşturulmasına katkı sağlar.</w:t>
            </w:r>
          </w:p>
        </w:tc>
      </w:tr>
      <w:tr w:rsidR="00C07DEE" w:rsidRPr="005C36CC">
        <w:trPr>
          <w:trHeight w:hRule="exact" w:val="594"/>
        </w:trPr>
        <w:tc>
          <w:tcPr>
            <w:tcW w:w="603"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490"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742" w:type="dxa"/>
            <w:vMerge/>
            <w:shd w:val="clear" w:color="auto" w:fill="auto"/>
            <w:vAlign w:val="center"/>
          </w:tcPr>
          <w:p w:rsidR="00C07DEE" w:rsidRPr="00012475" w:rsidRDefault="00C07DEE" w:rsidP="00C07DEE">
            <w:pPr>
              <w:pStyle w:val="AralkYok"/>
              <w:rPr>
                <w:rFonts w:ascii="Times New Roman" w:hAnsi="Times New Roman"/>
                <w:b/>
                <w:sz w:val="20"/>
                <w:szCs w:val="20"/>
              </w:rPr>
            </w:pPr>
          </w:p>
        </w:tc>
        <w:tc>
          <w:tcPr>
            <w:tcW w:w="2764"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848" w:type="dxa"/>
            <w:tcBorders>
              <w:bottom w:val="single" w:sz="4" w:space="0" w:color="auto"/>
            </w:tcBorders>
            <w:shd w:val="clear" w:color="auto" w:fill="auto"/>
            <w:vAlign w:val="center"/>
          </w:tcPr>
          <w:p w:rsidR="00C07DEE" w:rsidRPr="00012475" w:rsidDel="00A80887"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1.2</w:t>
            </w:r>
            <w:proofErr w:type="gramEnd"/>
          </w:p>
        </w:tc>
        <w:tc>
          <w:tcPr>
            <w:tcW w:w="6587" w:type="dxa"/>
            <w:tcBorders>
              <w:bottom w:val="single" w:sz="4" w:space="0" w:color="auto"/>
            </w:tcBorders>
            <w:shd w:val="clear" w:color="auto" w:fill="auto"/>
            <w:vAlign w:val="center"/>
          </w:tcPr>
          <w:p w:rsidR="00C07DEE" w:rsidRPr="00012475" w:rsidDel="00A80887" w:rsidRDefault="00C07DEE" w:rsidP="00C07DEE">
            <w:pPr>
              <w:pStyle w:val="AralkYok"/>
              <w:rPr>
                <w:rFonts w:ascii="Times New Roman" w:hAnsi="Times New Roman"/>
                <w:sz w:val="20"/>
                <w:szCs w:val="20"/>
              </w:rPr>
            </w:pPr>
            <w:r w:rsidRPr="00012475">
              <w:rPr>
                <w:rFonts w:ascii="Times New Roman" w:hAnsi="Times New Roman"/>
                <w:spacing w:val="2"/>
                <w:sz w:val="20"/>
                <w:szCs w:val="20"/>
              </w:rPr>
              <w:t>Periyodik veya bir defaya özgü eğitim ihtiyaçlarını zaman planlaması açısından değerlendirir.</w:t>
            </w:r>
          </w:p>
        </w:tc>
      </w:tr>
      <w:tr w:rsidR="00C07DEE" w:rsidRPr="005C36CC">
        <w:trPr>
          <w:trHeight w:hRule="exact" w:val="560"/>
        </w:trPr>
        <w:tc>
          <w:tcPr>
            <w:tcW w:w="603"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490"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742" w:type="dxa"/>
            <w:vMerge/>
            <w:shd w:val="clear" w:color="auto" w:fill="auto"/>
            <w:vAlign w:val="center"/>
          </w:tcPr>
          <w:p w:rsidR="00C07DEE" w:rsidRPr="00012475" w:rsidRDefault="00C07DEE" w:rsidP="00C07DEE">
            <w:pPr>
              <w:pStyle w:val="AralkYok"/>
              <w:rPr>
                <w:rFonts w:ascii="Times New Roman" w:hAnsi="Times New Roman"/>
                <w:b/>
                <w:sz w:val="20"/>
                <w:szCs w:val="20"/>
              </w:rPr>
            </w:pPr>
          </w:p>
        </w:tc>
        <w:tc>
          <w:tcPr>
            <w:tcW w:w="2764"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848" w:type="dxa"/>
            <w:tcBorders>
              <w:top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1.3</w:t>
            </w:r>
            <w:proofErr w:type="gramEnd"/>
          </w:p>
        </w:tc>
        <w:tc>
          <w:tcPr>
            <w:tcW w:w="6587" w:type="dxa"/>
            <w:tcBorders>
              <w:top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spacing w:val="2"/>
                <w:sz w:val="20"/>
                <w:szCs w:val="20"/>
              </w:rPr>
            </w:pPr>
            <w:r w:rsidRPr="00012475">
              <w:rPr>
                <w:rFonts w:ascii="Times New Roman" w:hAnsi="Times New Roman"/>
                <w:spacing w:val="2"/>
                <w:sz w:val="20"/>
                <w:szCs w:val="20"/>
              </w:rPr>
              <w:t>Gerektiğinde, astlara ve diğer çalışanlara yönelik eğitimlerde görev alarak bilgi ve deneyimlerini aktarır.</w:t>
            </w:r>
          </w:p>
        </w:tc>
      </w:tr>
      <w:tr w:rsidR="00C07DEE" w:rsidRPr="005C36CC">
        <w:trPr>
          <w:trHeight w:hRule="exact" w:val="568"/>
        </w:trPr>
        <w:tc>
          <w:tcPr>
            <w:tcW w:w="603"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490"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742" w:type="dxa"/>
            <w:vMerge w:val="restart"/>
            <w:tcBorders>
              <w:top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.2</w:t>
            </w:r>
          </w:p>
        </w:tc>
        <w:tc>
          <w:tcPr>
            <w:tcW w:w="2764" w:type="dxa"/>
            <w:vMerge w:val="restart"/>
            <w:tcBorders>
              <w:top w:val="single" w:sz="4" w:space="0" w:color="auto"/>
              <w:right w:val="single" w:sz="4" w:space="0" w:color="auto"/>
            </w:tcBorders>
            <w:shd w:val="clear" w:color="auto" w:fill="auto"/>
            <w:vAlign w:val="center"/>
          </w:tcPr>
          <w:p w:rsidR="00C07DEE" w:rsidRPr="00012475" w:rsidRDefault="00C07DEE" w:rsidP="00C07DEE">
            <w:pPr>
              <w:pStyle w:val="AralkYok"/>
              <w:rPr>
                <w:rFonts w:ascii="Times New Roman" w:hAnsi="Times New Roman"/>
                <w:sz w:val="20"/>
                <w:szCs w:val="20"/>
              </w:rPr>
            </w:pPr>
            <w:r w:rsidRPr="00012475">
              <w:rPr>
                <w:rFonts w:ascii="Times New Roman" w:hAnsi="Times New Roman"/>
                <w:sz w:val="20"/>
                <w:szCs w:val="20"/>
              </w:rPr>
              <w:t xml:space="preserve">Bireysel mesleki gelişimi konusunda çalışmalar </w:t>
            </w:r>
          </w:p>
          <w:p w:rsidR="00C07DEE" w:rsidRPr="00012475" w:rsidRDefault="00C07DEE" w:rsidP="00C07DEE">
            <w:pPr>
              <w:pStyle w:val="AralkYok"/>
              <w:rPr>
                <w:rFonts w:ascii="Times New Roman" w:hAnsi="Times New Roman"/>
                <w:sz w:val="20"/>
                <w:szCs w:val="20"/>
              </w:rPr>
            </w:pPr>
            <w:r w:rsidRPr="00012475">
              <w:rPr>
                <w:rFonts w:ascii="Times New Roman" w:hAnsi="Times New Roman"/>
                <w:sz w:val="20"/>
                <w:szCs w:val="20"/>
              </w:rPr>
              <w:t>yapmak</w:t>
            </w:r>
          </w:p>
        </w:tc>
        <w:tc>
          <w:tcPr>
            <w:tcW w:w="848" w:type="dxa"/>
            <w:tcBorders>
              <w:top w:val="single" w:sz="4" w:space="0" w:color="auto"/>
              <w:left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2.1</w:t>
            </w:r>
            <w:proofErr w:type="gramEnd"/>
          </w:p>
        </w:tc>
        <w:tc>
          <w:tcPr>
            <w:tcW w:w="6587" w:type="dxa"/>
            <w:tcBorders>
              <w:top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spacing w:val="2"/>
                <w:sz w:val="20"/>
                <w:szCs w:val="20"/>
              </w:rPr>
            </w:pPr>
            <w:r w:rsidRPr="00012475">
              <w:rPr>
                <w:rFonts w:ascii="Times New Roman" w:hAnsi="Times New Roman"/>
                <w:spacing w:val="2"/>
                <w:sz w:val="20"/>
                <w:szCs w:val="20"/>
              </w:rPr>
              <w:t>Mesleğe ilişkin yasal düzenlemeler bilgisinin güncel</w:t>
            </w:r>
            <w:r>
              <w:rPr>
                <w:rFonts w:ascii="Times New Roman" w:hAnsi="Times New Roman"/>
                <w:spacing w:val="2"/>
                <w:sz w:val="20"/>
                <w:szCs w:val="20"/>
              </w:rPr>
              <w:t>liğini sağlamak için resmi kuruluşların mevzuat bilgi sistemini periyodik olarak takip eder.</w:t>
            </w:r>
          </w:p>
        </w:tc>
      </w:tr>
      <w:tr w:rsidR="00C07DEE" w:rsidRPr="005C36CC">
        <w:trPr>
          <w:trHeight w:hRule="exact" w:val="390"/>
        </w:trPr>
        <w:tc>
          <w:tcPr>
            <w:tcW w:w="603"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490"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742"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764" w:type="dxa"/>
            <w:vMerge/>
            <w:tcBorders>
              <w:right w:val="single" w:sz="4" w:space="0" w:color="auto"/>
            </w:tcBorders>
            <w:shd w:val="clear" w:color="auto" w:fill="auto"/>
            <w:vAlign w:val="center"/>
          </w:tcPr>
          <w:p w:rsidR="00C07DEE" w:rsidRPr="00012475" w:rsidRDefault="00C07DEE" w:rsidP="00C07DEE">
            <w:pPr>
              <w:pStyle w:val="AralkYok"/>
              <w:rPr>
                <w:rFonts w:ascii="Times New Roman" w:hAnsi="Times New Roman"/>
                <w:sz w:val="20"/>
                <w:szCs w:val="20"/>
              </w:rPr>
            </w:pPr>
          </w:p>
        </w:tc>
        <w:tc>
          <w:tcPr>
            <w:tcW w:w="848" w:type="dxa"/>
            <w:tcBorders>
              <w:top w:val="single" w:sz="4" w:space="0" w:color="auto"/>
              <w:left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2.2</w:t>
            </w:r>
            <w:proofErr w:type="gramEnd"/>
          </w:p>
        </w:tc>
        <w:tc>
          <w:tcPr>
            <w:tcW w:w="6587" w:type="dxa"/>
            <w:tcBorders>
              <w:top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spacing w:val="2"/>
                <w:sz w:val="20"/>
                <w:szCs w:val="20"/>
              </w:rPr>
            </w:pPr>
            <w:r w:rsidRPr="00012475">
              <w:rPr>
                <w:rFonts w:ascii="Times New Roman" w:hAnsi="Times New Roman"/>
                <w:spacing w:val="2"/>
                <w:sz w:val="20"/>
                <w:szCs w:val="20"/>
              </w:rPr>
              <w:t>Meslek ile ilgili yayınları, teknolojik gelişmeleri periyodik olarak takip eder.</w:t>
            </w:r>
          </w:p>
        </w:tc>
      </w:tr>
      <w:tr w:rsidR="00C07DEE" w:rsidRPr="005C36CC">
        <w:trPr>
          <w:trHeight w:hRule="exact" w:val="596"/>
        </w:trPr>
        <w:tc>
          <w:tcPr>
            <w:tcW w:w="603"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490"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742" w:type="dxa"/>
            <w:vMerge/>
            <w:shd w:val="clear" w:color="auto" w:fill="auto"/>
            <w:vAlign w:val="center"/>
          </w:tcPr>
          <w:p w:rsidR="00C07DEE" w:rsidRPr="00012475" w:rsidRDefault="00C07DEE" w:rsidP="00C07DEE">
            <w:pPr>
              <w:pStyle w:val="AralkYok"/>
              <w:rPr>
                <w:rFonts w:ascii="Times New Roman" w:hAnsi="Times New Roman"/>
                <w:sz w:val="20"/>
                <w:szCs w:val="20"/>
              </w:rPr>
            </w:pPr>
          </w:p>
        </w:tc>
        <w:tc>
          <w:tcPr>
            <w:tcW w:w="2764" w:type="dxa"/>
            <w:vMerge/>
            <w:tcBorders>
              <w:right w:val="single" w:sz="4" w:space="0" w:color="auto"/>
            </w:tcBorders>
            <w:shd w:val="clear" w:color="auto" w:fill="auto"/>
            <w:vAlign w:val="center"/>
          </w:tcPr>
          <w:p w:rsidR="00C07DEE" w:rsidRPr="00012475" w:rsidRDefault="00C07DEE" w:rsidP="00C07DEE">
            <w:pPr>
              <w:pStyle w:val="AralkYok"/>
              <w:rPr>
                <w:rFonts w:ascii="Times New Roman" w:hAnsi="Times New Roman"/>
                <w:sz w:val="20"/>
                <w:szCs w:val="20"/>
              </w:rPr>
            </w:pPr>
          </w:p>
        </w:tc>
        <w:tc>
          <w:tcPr>
            <w:tcW w:w="848" w:type="dxa"/>
            <w:tcBorders>
              <w:top w:val="single" w:sz="4" w:space="0" w:color="auto"/>
              <w:left w:val="single" w:sz="4" w:space="0" w:color="auto"/>
            </w:tcBorders>
            <w:shd w:val="clear" w:color="auto" w:fill="auto"/>
            <w:vAlign w:val="center"/>
          </w:tcPr>
          <w:p w:rsidR="00C07DEE" w:rsidRPr="00012475" w:rsidRDefault="00C07DEE" w:rsidP="00C07DEE">
            <w:pPr>
              <w:pStyle w:val="AralkYok"/>
              <w:rPr>
                <w:rFonts w:ascii="Times New Roman" w:hAnsi="Times New Roman"/>
                <w:b/>
                <w:sz w:val="20"/>
                <w:szCs w:val="20"/>
              </w:rPr>
            </w:pPr>
            <w:r>
              <w:rPr>
                <w:rFonts w:ascii="Times New Roman" w:hAnsi="Times New Roman"/>
                <w:b/>
                <w:sz w:val="20"/>
                <w:szCs w:val="20"/>
              </w:rPr>
              <w:t>N</w:t>
            </w:r>
            <w:r w:rsidRPr="00012475">
              <w:rPr>
                <w:rFonts w:ascii="Times New Roman" w:hAnsi="Times New Roman"/>
                <w:b/>
                <w:sz w:val="20"/>
                <w:szCs w:val="20"/>
              </w:rPr>
              <w:t>.</w:t>
            </w:r>
            <w:proofErr w:type="gramStart"/>
            <w:r w:rsidRPr="00012475">
              <w:rPr>
                <w:rFonts w:ascii="Times New Roman" w:hAnsi="Times New Roman"/>
                <w:b/>
                <w:sz w:val="20"/>
                <w:szCs w:val="20"/>
              </w:rPr>
              <w:t>2.3</w:t>
            </w:r>
            <w:proofErr w:type="gramEnd"/>
          </w:p>
        </w:tc>
        <w:tc>
          <w:tcPr>
            <w:tcW w:w="6587" w:type="dxa"/>
            <w:tcBorders>
              <w:top w:val="single" w:sz="4" w:space="0" w:color="auto"/>
              <w:bottom w:val="single" w:sz="4" w:space="0" w:color="auto"/>
            </w:tcBorders>
            <w:shd w:val="clear" w:color="auto" w:fill="auto"/>
            <w:vAlign w:val="center"/>
          </w:tcPr>
          <w:p w:rsidR="00C07DEE" w:rsidRPr="00012475" w:rsidRDefault="00C07DEE" w:rsidP="00C07DEE">
            <w:pPr>
              <w:pStyle w:val="AralkYok"/>
              <w:rPr>
                <w:rFonts w:ascii="Times New Roman" w:hAnsi="Times New Roman"/>
                <w:spacing w:val="2"/>
                <w:sz w:val="20"/>
                <w:szCs w:val="20"/>
              </w:rPr>
            </w:pPr>
            <w:r w:rsidRPr="00012475">
              <w:rPr>
                <w:rFonts w:ascii="Times New Roman" w:hAnsi="Times New Roman"/>
                <w:spacing w:val="2"/>
                <w:sz w:val="20"/>
                <w:szCs w:val="20"/>
              </w:rPr>
              <w:t>Mesleki gelişime yönelik toplantı, seminer vb. etkinlikleri araştırarak gerektiğinde katılım sağlar.</w:t>
            </w:r>
          </w:p>
        </w:tc>
      </w:tr>
    </w:tbl>
    <w:p w:rsidR="00C07DEE" w:rsidRDefault="00C07DEE" w:rsidP="00C07DEE">
      <w:pPr>
        <w:pStyle w:val="ListeParagraf"/>
        <w:ind w:left="0"/>
        <w:outlineLvl w:val="1"/>
        <w:rPr>
          <w:rFonts w:ascii="Times New Roman" w:hAnsi="Times New Roman"/>
          <w:b/>
          <w:sz w:val="24"/>
          <w:szCs w:val="24"/>
        </w:rPr>
      </w:pPr>
    </w:p>
    <w:p w:rsidR="00C07DEE" w:rsidRDefault="00C07DEE" w:rsidP="00C07DEE">
      <w:pPr>
        <w:pStyle w:val="ListeParagraf"/>
        <w:ind w:left="0"/>
        <w:outlineLvl w:val="1"/>
        <w:rPr>
          <w:rFonts w:ascii="Times New Roman" w:hAnsi="Times New Roman"/>
          <w:b/>
          <w:sz w:val="24"/>
          <w:szCs w:val="24"/>
        </w:rPr>
      </w:pPr>
    </w:p>
    <w:p w:rsidR="006B29F6" w:rsidRPr="0051366F" w:rsidRDefault="006B29F6" w:rsidP="00BF0D34">
      <w:pPr>
        <w:rPr>
          <w:rFonts w:ascii="Times New Roman" w:hAnsi="Times New Roman"/>
        </w:rPr>
        <w:sectPr w:rsidR="006B29F6" w:rsidRPr="0051366F"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323703" w:rsidRPr="0051366F" w:rsidRDefault="004157BD" w:rsidP="004157BD">
      <w:pPr>
        <w:pStyle w:val="ListeParagraf"/>
        <w:numPr>
          <w:ilvl w:val="1"/>
          <w:numId w:val="4"/>
        </w:numPr>
        <w:ind w:left="357" w:hanging="357"/>
        <w:contextualSpacing w:val="0"/>
        <w:outlineLvl w:val="1"/>
        <w:rPr>
          <w:rFonts w:ascii="Times New Roman" w:hAnsi="Times New Roman"/>
          <w:b/>
          <w:sz w:val="24"/>
          <w:szCs w:val="24"/>
        </w:rPr>
      </w:pPr>
      <w:bookmarkStart w:id="11" w:name="_Toc231790951"/>
      <w:r>
        <w:rPr>
          <w:rFonts w:ascii="Times New Roman" w:hAnsi="Times New Roman"/>
          <w:b/>
          <w:sz w:val="24"/>
          <w:szCs w:val="24"/>
        </w:rPr>
        <w:lastRenderedPageBreak/>
        <w:t xml:space="preserve">  </w:t>
      </w:r>
      <w:r w:rsidR="00323703" w:rsidRPr="0051366F">
        <w:rPr>
          <w:rFonts w:ascii="Times New Roman" w:hAnsi="Times New Roman"/>
          <w:b/>
          <w:sz w:val="24"/>
          <w:szCs w:val="24"/>
        </w:rPr>
        <w:t>Kullanılan Araç, Gereç ve Ekipman</w:t>
      </w:r>
      <w:bookmarkEnd w:id="11"/>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Ambalaj makinesi </w:t>
      </w:r>
      <w:r w:rsidR="00C062C9" w:rsidRPr="0051366F">
        <w:rPr>
          <w:rFonts w:ascii="Times New Roman" w:hAnsi="Times New Roman"/>
          <w:sz w:val="24"/>
          <w:szCs w:val="24"/>
        </w:rPr>
        <w:t>ve malzemeleri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Anahtar ve tornavida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Bağlantı parçaları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Bant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Basınç testi makinesi </w:t>
      </w:r>
    </w:p>
    <w:p w:rsidR="0097053F"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Bıçak çeşitleri</w:t>
      </w:r>
    </w:p>
    <w:p w:rsidR="00100782" w:rsidRPr="0051366F" w:rsidRDefault="0097053F"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Bobin çeşitleri ve b</w:t>
      </w:r>
      <w:r w:rsidR="00100782" w:rsidRPr="0051366F">
        <w:rPr>
          <w:rFonts w:ascii="Times New Roman" w:hAnsi="Times New Roman"/>
          <w:sz w:val="24"/>
          <w:szCs w:val="24"/>
        </w:rPr>
        <w:t>obin aktarma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Boya </w:t>
      </w:r>
      <w:r w:rsidR="00D47C12" w:rsidRPr="0051366F">
        <w:rPr>
          <w:rFonts w:ascii="Times New Roman" w:hAnsi="Times New Roman"/>
          <w:sz w:val="24"/>
          <w:szCs w:val="24"/>
        </w:rPr>
        <w:t xml:space="preserve">ve mürekkep </w:t>
      </w:r>
      <w:r w:rsidRPr="0051366F">
        <w:rPr>
          <w:rFonts w:ascii="Times New Roman" w:hAnsi="Times New Roman"/>
          <w:sz w:val="24"/>
          <w:szCs w:val="24"/>
        </w:rPr>
        <w:t>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Çekici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Çekme aparatı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Çektirme çenesi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Çelik telli hortum kesme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Çıkartma tezgâhı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Delme (bizleme) aparatı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Dikiş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Ekstrüzyon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Enjeksiyon kelepçeleme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Enjeksiyon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Etiket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Fan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Filtre çeşitleri</w:t>
      </w:r>
    </w:p>
    <w:p w:rsidR="005554B4" w:rsidRDefault="00100782" w:rsidP="005554B4">
      <w:pPr>
        <w:pStyle w:val="ListeParagraf"/>
        <w:widowControl w:val="0"/>
        <w:numPr>
          <w:ilvl w:val="0"/>
          <w:numId w:val="13"/>
        </w:numPr>
        <w:tabs>
          <w:tab w:val="left" w:pos="709"/>
        </w:tabs>
        <w:suppressAutoHyphens/>
        <w:spacing w:after="0"/>
        <w:ind w:left="993" w:hanging="851"/>
        <w:rPr>
          <w:rFonts w:ascii="Times New Roman" w:hAnsi="Times New Roman"/>
          <w:sz w:val="24"/>
          <w:szCs w:val="24"/>
        </w:rPr>
      </w:pPr>
      <w:r w:rsidRPr="005554B4">
        <w:rPr>
          <w:rFonts w:ascii="Times New Roman" w:hAnsi="Times New Roman"/>
          <w:sz w:val="24"/>
          <w:szCs w:val="24"/>
        </w:rPr>
        <w:t>Giyotin</w:t>
      </w:r>
    </w:p>
    <w:p w:rsidR="005554B4" w:rsidRPr="005554B4" w:rsidRDefault="005554B4" w:rsidP="005554B4">
      <w:pPr>
        <w:pStyle w:val="ListeParagraf"/>
        <w:widowControl w:val="0"/>
        <w:numPr>
          <w:ilvl w:val="0"/>
          <w:numId w:val="13"/>
        </w:numPr>
        <w:tabs>
          <w:tab w:val="left" w:pos="709"/>
        </w:tabs>
        <w:suppressAutoHyphens/>
        <w:spacing w:after="0"/>
        <w:ind w:hanging="938"/>
        <w:rPr>
          <w:rFonts w:ascii="Times New Roman" w:hAnsi="Times New Roman"/>
          <w:sz w:val="24"/>
          <w:szCs w:val="24"/>
        </w:rPr>
      </w:pPr>
      <w:r w:rsidRPr="005554B4">
        <w:rPr>
          <w:rFonts w:ascii="Times New Roman" w:hAnsi="Times New Roman"/>
          <w:sz w:val="24"/>
          <w:szCs w:val="24"/>
        </w:rPr>
        <w:t>Gömme şeridi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Hava rakoru</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Hava tabancası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Havalandırma sistemi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Havalı çıkartma aparatı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Hortum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Hortum ile kalıbı birbirinden ayırma ünitesi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Hortum koruyucusu</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Hortum sıkıştırma aparatı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Isıtma ve aktarma ünitesi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İlk yardım malzemeleri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İp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İşkence</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Kalıp ayırıcı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Kalıp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Kangal makinesi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Kaydırıcı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Kaydırıcı aktarma ünitesi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Kelepçe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Kılavuz</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lastRenderedPageBreak/>
        <w:t>Kırtasiye malzemeleri</w:t>
      </w:r>
    </w:p>
    <w:p w:rsidR="00100782" w:rsidRPr="0051366F" w:rsidRDefault="00100782" w:rsidP="004157BD">
      <w:pPr>
        <w:pStyle w:val="ListeParagraf"/>
        <w:numPr>
          <w:ilvl w:val="0"/>
          <w:numId w:val="13"/>
        </w:numPr>
        <w:tabs>
          <w:tab w:val="left" w:pos="709"/>
        </w:tabs>
        <w:spacing w:after="120"/>
        <w:ind w:left="709" w:hanging="567"/>
        <w:rPr>
          <w:rFonts w:ascii="Times New Roman" w:hAnsi="Times New Roman"/>
          <w:sz w:val="24"/>
          <w:szCs w:val="24"/>
        </w:rPr>
      </w:pPr>
      <w:r w:rsidRPr="0051366F">
        <w:rPr>
          <w:rFonts w:ascii="Times New Roman" w:hAnsi="Times New Roman"/>
          <w:sz w:val="24"/>
          <w:szCs w:val="24"/>
        </w:rPr>
        <w:t>Kişisel koruyucu donanımlar</w:t>
      </w:r>
      <w:r w:rsidR="00006101">
        <w:rPr>
          <w:rFonts w:ascii="Times New Roman" w:hAnsi="Times New Roman"/>
          <w:sz w:val="24"/>
          <w:szCs w:val="24"/>
        </w:rPr>
        <w:t xml:space="preserve"> (koruyucu gözlük, kulaklık, eldiven, çelik burunlu ayakkabı, maske vb.)</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Klişe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Koruyucu kılıf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Makara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Makas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Markalama disk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Markalama makinesi</w:t>
      </w:r>
      <w:r w:rsidR="00C062C9" w:rsidRPr="0051366F">
        <w:rPr>
          <w:rFonts w:ascii="Times New Roman" w:hAnsi="Times New Roman"/>
          <w:sz w:val="24"/>
          <w:szCs w:val="24"/>
        </w:rPr>
        <w:t xml:space="preserve"> ve malzemeleri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Mengene</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Metal detektörü</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Metal kelepçe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Montaj makineleri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Otoklav ve arabası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Otomatik yıkama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Ölçü aletleri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Örme makinesi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Palet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Plastik – kauçuk enjeksiyon makinesi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Pompa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Püskürtme tabancası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Sabitleme aparatı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Sabitleyici burç</w:t>
      </w:r>
    </w:p>
    <w:p w:rsidR="007D682F" w:rsidRDefault="00C062C9"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w:t>
      </w:r>
      <w:r w:rsidR="00100782" w:rsidRPr="0051366F">
        <w:rPr>
          <w:rFonts w:ascii="Times New Roman" w:hAnsi="Times New Roman"/>
          <w:sz w:val="24"/>
          <w:szCs w:val="24"/>
        </w:rPr>
        <w:t>u havuzu</w:t>
      </w:r>
    </w:p>
    <w:p w:rsidR="00100782" w:rsidRPr="007D682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7D682F">
        <w:rPr>
          <w:rFonts w:ascii="Times New Roman" w:hAnsi="Times New Roman"/>
          <w:sz w:val="24"/>
          <w:szCs w:val="24"/>
        </w:rPr>
        <w:t>Sarma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7D682F">
        <w:rPr>
          <w:rFonts w:ascii="Times New Roman" w:hAnsi="Times New Roman"/>
          <w:sz w:val="24"/>
          <w:szCs w:val="24"/>
        </w:rPr>
        <w:t>Sehpa ve r</w:t>
      </w:r>
      <w:r w:rsidRPr="0051366F">
        <w:rPr>
          <w:rFonts w:ascii="Times New Roman" w:hAnsi="Times New Roman"/>
          <w:sz w:val="24"/>
          <w:szCs w:val="24"/>
        </w:rPr>
        <w:t>af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Sensör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Sıcak – soğuk hava tüneli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Sıkma - sökme makinesi ve tezgâhı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Sıkma bezi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Sıkma bezi sarma – sökme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Sızdırmazlık test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Silo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Soğutma havuzu</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Spiral taşı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Süzgeç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Takviye malzemeleri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 xml:space="preserve">Tambur ve </w:t>
      </w:r>
      <w:r w:rsidR="005554B4" w:rsidRPr="0051366F">
        <w:rPr>
          <w:rFonts w:ascii="Times New Roman" w:hAnsi="Times New Roman"/>
          <w:sz w:val="24"/>
          <w:szCs w:val="24"/>
        </w:rPr>
        <w:t>tezgâh</w:t>
      </w:r>
      <w:r w:rsidRPr="0051366F">
        <w:rPr>
          <w:rFonts w:ascii="Times New Roman" w:hAnsi="Times New Roman"/>
          <w:sz w:val="24"/>
          <w:szCs w:val="24"/>
        </w:rPr>
        <w:t xml:space="preserve">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Taşıma ve kaldırma araçları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Tel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Temizlik malzemeleri</w:t>
      </w:r>
    </w:p>
    <w:p w:rsidR="00100782" w:rsidRPr="0051366F" w:rsidRDefault="000A387F"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Termo</w:t>
      </w:r>
      <w:r w:rsidR="00100782" w:rsidRPr="0051366F">
        <w:rPr>
          <w:rFonts w:ascii="Times New Roman" w:hAnsi="Times New Roman"/>
          <w:sz w:val="24"/>
          <w:szCs w:val="24"/>
        </w:rPr>
        <w:t>kupl</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Transfer şeridi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Uç bağlantı elemanı montaj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lastRenderedPageBreak/>
        <w:t xml:space="preserve">Vakum pompası </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Vana çeşitleri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Yağlama makinesi</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Yapışma önleyici sıvı</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Yapışma önleyici ünite</w:t>
      </w:r>
    </w:p>
    <w:p w:rsidR="00100782" w:rsidRPr="0051366F" w:rsidRDefault="00100782" w:rsidP="004157BD">
      <w:pPr>
        <w:pStyle w:val="ListeParagraf"/>
        <w:numPr>
          <w:ilvl w:val="0"/>
          <w:numId w:val="13"/>
        </w:numPr>
        <w:tabs>
          <w:tab w:val="left" w:pos="709"/>
        </w:tabs>
        <w:spacing w:after="120"/>
        <w:ind w:left="851" w:hanging="709"/>
        <w:rPr>
          <w:rFonts w:ascii="Times New Roman" w:hAnsi="Times New Roman"/>
          <w:sz w:val="24"/>
          <w:szCs w:val="24"/>
        </w:rPr>
      </w:pPr>
      <w:r w:rsidRPr="0051366F">
        <w:rPr>
          <w:rFonts w:ascii="Times New Roman" w:hAnsi="Times New Roman"/>
          <w:sz w:val="24"/>
          <w:szCs w:val="24"/>
        </w:rPr>
        <w:t>Yıkama makinesi</w:t>
      </w:r>
    </w:p>
    <w:p w:rsidR="00100782" w:rsidRPr="0051366F" w:rsidRDefault="00100782" w:rsidP="00100782">
      <w:pPr>
        <w:pStyle w:val="ListeParagraf"/>
        <w:spacing w:after="0"/>
        <w:rPr>
          <w:rFonts w:ascii="Times New Roman" w:hAnsi="Times New Roman"/>
          <w:sz w:val="24"/>
          <w:szCs w:val="24"/>
        </w:rPr>
      </w:pPr>
    </w:p>
    <w:p w:rsidR="00323703" w:rsidRPr="0051366F" w:rsidRDefault="004157BD" w:rsidP="00006101">
      <w:pPr>
        <w:pStyle w:val="ListeParagraf"/>
        <w:numPr>
          <w:ilvl w:val="1"/>
          <w:numId w:val="4"/>
        </w:numPr>
        <w:ind w:left="357" w:hanging="357"/>
        <w:contextualSpacing w:val="0"/>
        <w:outlineLvl w:val="1"/>
        <w:rPr>
          <w:rFonts w:ascii="Times New Roman" w:hAnsi="Times New Roman"/>
          <w:b/>
          <w:sz w:val="24"/>
          <w:szCs w:val="24"/>
        </w:rPr>
      </w:pPr>
      <w:bookmarkStart w:id="12" w:name="_Toc231790952"/>
      <w:r>
        <w:rPr>
          <w:rFonts w:ascii="Times New Roman" w:hAnsi="Times New Roman"/>
          <w:b/>
          <w:sz w:val="24"/>
          <w:szCs w:val="24"/>
        </w:rPr>
        <w:t xml:space="preserve">    </w:t>
      </w:r>
      <w:r w:rsidR="00323703" w:rsidRPr="0051366F">
        <w:rPr>
          <w:rFonts w:ascii="Times New Roman" w:hAnsi="Times New Roman"/>
          <w:b/>
          <w:sz w:val="24"/>
          <w:szCs w:val="24"/>
        </w:rPr>
        <w:t>Bilgi ve Beceriler</w:t>
      </w:r>
      <w:bookmarkEnd w:id="12"/>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Pr>
          <w:rFonts w:ascii="Times New Roman" w:hAnsi="Times New Roman"/>
          <w:sz w:val="24"/>
          <w:szCs w:val="24"/>
        </w:rPr>
        <w:t>Acil durum bilgisi</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Araç, gereç ve ekipman kullanım bilgi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Atık</w:t>
      </w:r>
      <w:r>
        <w:rPr>
          <w:rFonts w:ascii="Times New Roman" w:hAnsi="Times New Roman"/>
          <w:sz w:val="24"/>
          <w:szCs w:val="24"/>
        </w:rPr>
        <w:t xml:space="preserve"> yönetimi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lang w:eastAsia="tr-TR"/>
        </w:rPr>
        <w:t xml:space="preserve">Çevre </w:t>
      </w:r>
      <w:r>
        <w:rPr>
          <w:rFonts w:ascii="Times New Roman" w:hAnsi="Times New Roman"/>
          <w:sz w:val="24"/>
          <w:szCs w:val="24"/>
          <w:lang w:eastAsia="tr-TR"/>
        </w:rPr>
        <w:t>koruma uygulamaları</w:t>
      </w:r>
      <w:r w:rsidRPr="0051366F">
        <w:rPr>
          <w:rFonts w:ascii="Times New Roman" w:hAnsi="Times New Roman"/>
          <w:sz w:val="24"/>
          <w:szCs w:val="24"/>
          <w:lang w:eastAsia="tr-TR"/>
        </w:rPr>
        <w:t xml:space="preserve">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Doğal kaynakların etkin kullanımı (su, elektrik, doğalgaz, hammaddeler vb.)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Ekipman, malzeme</w:t>
      </w:r>
      <w:r>
        <w:rPr>
          <w:rFonts w:ascii="Times New Roman" w:hAnsi="Times New Roman"/>
          <w:sz w:val="24"/>
          <w:szCs w:val="24"/>
        </w:rPr>
        <w:t xml:space="preserve"> ve donanım</w:t>
      </w:r>
      <w:r w:rsidRPr="0051366F">
        <w:rPr>
          <w:rFonts w:ascii="Times New Roman" w:hAnsi="Times New Roman"/>
          <w:sz w:val="24"/>
          <w:szCs w:val="24"/>
        </w:rPr>
        <w:t xml:space="preserve"> koruma ve temizlik bilgisi  </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El aletleri ile güvenli çalışma bilgi ve becerisi</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825126">
        <w:rPr>
          <w:rFonts w:ascii="Times New Roman" w:hAnsi="Times New Roman"/>
          <w:sz w:val="24"/>
          <w:szCs w:val="24"/>
          <w:lang w:eastAsia="tr-TR"/>
        </w:rPr>
        <w:t xml:space="preserve">El becerisi </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Pr>
          <w:rFonts w:ascii="Times New Roman" w:hAnsi="Times New Roman"/>
          <w:sz w:val="24"/>
          <w:szCs w:val="24"/>
        </w:rPr>
        <w:t>El-g</w:t>
      </w:r>
      <w:r w:rsidRPr="0051366F">
        <w:rPr>
          <w:rFonts w:ascii="Times New Roman" w:hAnsi="Times New Roman"/>
          <w:sz w:val="24"/>
          <w:szCs w:val="24"/>
        </w:rPr>
        <w:t xml:space="preserve">öz koordinasyon </w:t>
      </w:r>
      <w:r>
        <w:rPr>
          <w:rFonts w:ascii="Times New Roman" w:hAnsi="Times New Roman"/>
          <w:sz w:val="24"/>
          <w:szCs w:val="24"/>
        </w:rPr>
        <w:t>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Hijyen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İlkyardım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İş organizasyonu bilgi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İş sağlığı ve güvenliği önlemleri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İşyeri çalışma talimatları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Kalite kontrol prensipleri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 xml:space="preserve">Kalite Yönetim Sistemi bilgisi </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Kayıt tutma bilgisi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Kimyasal maddelerle güvenli çalışma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Pr>
          <w:rFonts w:ascii="Times New Roman" w:hAnsi="Times New Roman"/>
          <w:sz w:val="24"/>
          <w:szCs w:val="24"/>
        </w:rPr>
        <w:t>Mesleğe ilişkin yasal düzenlemeler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lang w:eastAsia="tr-TR"/>
        </w:rPr>
        <w:t>Mesleki kimya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 xml:space="preserve">Mesleki matematik bilgisi </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Mesleki terim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 xml:space="preserve">Otoklav kullanma bilgisi </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Öğrenme</w:t>
      </w:r>
      <w:r>
        <w:rPr>
          <w:rFonts w:ascii="Times New Roman" w:hAnsi="Times New Roman"/>
          <w:sz w:val="24"/>
          <w:szCs w:val="24"/>
        </w:rPr>
        <w:t xml:space="preserve"> ve</w:t>
      </w:r>
      <w:r w:rsidRPr="0051366F">
        <w:rPr>
          <w:rFonts w:ascii="Times New Roman" w:hAnsi="Times New Roman"/>
          <w:sz w:val="24"/>
          <w:szCs w:val="24"/>
        </w:rPr>
        <w:t xml:space="preserve"> öğrendiklerini aktarabilme </w:t>
      </w:r>
      <w:r>
        <w:rPr>
          <w:rFonts w:ascii="Times New Roman" w:hAnsi="Times New Roman"/>
          <w:sz w:val="24"/>
          <w:szCs w:val="24"/>
        </w:rPr>
        <w:t>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Ölçme v</w:t>
      </w:r>
      <w:r>
        <w:rPr>
          <w:rFonts w:ascii="Times New Roman" w:hAnsi="Times New Roman"/>
          <w:sz w:val="24"/>
          <w:szCs w:val="24"/>
        </w:rPr>
        <w:t>e ölçme araçları kullanma bilgi</w:t>
      </w:r>
      <w:r w:rsidRPr="0051366F">
        <w:rPr>
          <w:rFonts w:ascii="Times New Roman" w:hAnsi="Times New Roman"/>
          <w:sz w:val="24"/>
          <w:szCs w:val="24"/>
        </w:rPr>
        <w:t xml:space="preserve">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Pr>
          <w:rFonts w:ascii="Times New Roman" w:hAnsi="Times New Roman"/>
          <w:sz w:val="24"/>
          <w:szCs w:val="24"/>
          <w:lang w:eastAsia="tr-TR"/>
        </w:rPr>
        <w:t>Sözlü ve yazılı iletişim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Taşıma ve kaldırma araçları kullanma bilgi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Teknik dokümanları okuma ve anlama bilgi ve becerisi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lang w:eastAsia="tr-TR"/>
        </w:rPr>
        <w:t>Temel bilgisayar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Temel çalışma mevzuatı bilgisi</w:t>
      </w:r>
    </w:p>
    <w:p w:rsidR="00825126" w:rsidRPr="0051366F"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lang w:eastAsia="tr-TR"/>
        </w:rPr>
        <w:t>Ürün</w:t>
      </w:r>
      <w:r>
        <w:rPr>
          <w:rFonts w:ascii="Times New Roman" w:hAnsi="Times New Roman"/>
          <w:sz w:val="24"/>
          <w:szCs w:val="24"/>
          <w:lang w:eastAsia="tr-TR"/>
        </w:rPr>
        <w:t xml:space="preserve"> ve malzeme</w:t>
      </w:r>
      <w:r w:rsidRPr="0051366F">
        <w:rPr>
          <w:rFonts w:ascii="Times New Roman" w:hAnsi="Times New Roman"/>
          <w:sz w:val="24"/>
          <w:szCs w:val="24"/>
          <w:lang w:eastAsia="tr-TR"/>
        </w:rPr>
        <w:t xml:space="preserve"> bilgisi</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sidRPr="0051366F">
        <w:rPr>
          <w:rFonts w:ascii="Times New Roman" w:hAnsi="Times New Roman"/>
          <w:sz w:val="24"/>
          <w:szCs w:val="24"/>
        </w:rPr>
        <w:t>Yangın</w:t>
      </w:r>
      <w:r>
        <w:rPr>
          <w:rFonts w:ascii="Times New Roman" w:hAnsi="Times New Roman"/>
          <w:sz w:val="24"/>
          <w:szCs w:val="24"/>
        </w:rPr>
        <w:t xml:space="preserve"> önleme ve yangınla mücadele </w:t>
      </w:r>
      <w:r w:rsidRPr="0051366F">
        <w:rPr>
          <w:rFonts w:ascii="Times New Roman" w:hAnsi="Times New Roman"/>
          <w:sz w:val="24"/>
          <w:szCs w:val="24"/>
        </w:rPr>
        <w:t>bilgisi</w:t>
      </w:r>
    </w:p>
    <w:p w:rsidR="00825126" w:rsidRDefault="00825126" w:rsidP="004157BD">
      <w:pPr>
        <w:pStyle w:val="ListeParagraf"/>
        <w:numPr>
          <w:ilvl w:val="0"/>
          <w:numId w:val="15"/>
        </w:numPr>
        <w:tabs>
          <w:tab w:val="left" w:pos="709"/>
        </w:tabs>
        <w:ind w:left="709" w:hanging="567"/>
        <w:outlineLvl w:val="1"/>
        <w:rPr>
          <w:rFonts w:ascii="Times New Roman" w:hAnsi="Times New Roman"/>
          <w:sz w:val="24"/>
          <w:szCs w:val="24"/>
        </w:rPr>
      </w:pPr>
      <w:r>
        <w:rPr>
          <w:rFonts w:ascii="Times New Roman" w:hAnsi="Times New Roman"/>
          <w:sz w:val="24"/>
          <w:szCs w:val="24"/>
        </w:rPr>
        <w:t>Zamanı iyi kullanma becerisi</w:t>
      </w:r>
    </w:p>
    <w:p w:rsidR="007D71E7" w:rsidRDefault="007D71E7" w:rsidP="007D71E7">
      <w:pPr>
        <w:pStyle w:val="ListeParagraf"/>
        <w:tabs>
          <w:tab w:val="left" w:pos="709"/>
        </w:tabs>
        <w:ind w:left="709"/>
        <w:outlineLvl w:val="1"/>
        <w:rPr>
          <w:rFonts w:ascii="Times New Roman" w:hAnsi="Times New Roman"/>
          <w:sz w:val="24"/>
          <w:szCs w:val="24"/>
        </w:rPr>
      </w:pPr>
    </w:p>
    <w:p w:rsidR="007D71E7" w:rsidRPr="0051366F" w:rsidRDefault="007D71E7" w:rsidP="007D71E7">
      <w:pPr>
        <w:pStyle w:val="ListeParagraf"/>
        <w:tabs>
          <w:tab w:val="left" w:pos="709"/>
        </w:tabs>
        <w:ind w:left="709"/>
        <w:outlineLvl w:val="1"/>
        <w:rPr>
          <w:rFonts w:ascii="Times New Roman" w:hAnsi="Times New Roman"/>
          <w:sz w:val="24"/>
          <w:szCs w:val="24"/>
        </w:rPr>
      </w:pPr>
    </w:p>
    <w:p w:rsidR="00323703" w:rsidRPr="0051366F" w:rsidRDefault="004157BD" w:rsidP="007D71E7">
      <w:pPr>
        <w:pStyle w:val="ListeParagraf"/>
        <w:numPr>
          <w:ilvl w:val="1"/>
          <w:numId w:val="4"/>
        </w:numPr>
        <w:ind w:left="357" w:hanging="357"/>
        <w:contextualSpacing w:val="0"/>
        <w:outlineLvl w:val="1"/>
        <w:rPr>
          <w:rFonts w:ascii="Times New Roman" w:hAnsi="Times New Roman"/>
          <w:b/>
          <w:sz w:val="24"/>
          <w:szCs w:val="24"/>
        </w:rPr>
      </w:pPr>
      <w:bookmarkStart w:id="13" w:name="_Toc231790953"/>
      <w:r>
        <w:rPr>
          <w:rFonts w:ascii="Times New Roman" w:hAnsi="Times New Roman"/>
          <w:b/>
          <w:sz w:val="24"/>
          <w:szCs w:val="24"/>
        </w:rPr>
        <w:lastRenderedPageBreak/>
        <w:t xml:space="preserve">   </w:t>
      </w:r>
      <w:r w:rsidR="00323703" w:rsidRPr="0051366F">
        <w:rPr>
          <w:rFonts w:ascii="Times New Roman" w:hAnsi="Times New Roman"/>
          <w:b/>
          <w:sz w:val="24"/>
          <w:szCs w:val="24"/>
        </w:rPr>
        <w:t>Tutum ve Davranışlar</w:t>
      </w:r>
      <w:bookmarkEnd w:id="13"/>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Amirlerine ve çalışma arkadaşlarına doğru ve zamanında bilgi aktarmak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 xml:space="preserve">Bilgi, tecrübe ve yetkisi dâhilinde karar vermek  </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Çevre korumaya karşı duyarlı olmak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Değişime ve yeniliklere açık olmak ve değişen koşullara uyum sağlamak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Detaylara özen göstermek ve dikkatli olmak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Doğal kaynakların tüketiminde tasarruflu hareket etmek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Ekip içinde uyumlu çalışmak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İnsan ilişkilerine özen göstermek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İş sağlığı ve güvenliği kurallarına uyarak çalışmak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İş yerine ait araç, gereç ve donanımın kullanımına özen göstermek</w:t>
      </w:r>
    </w:p>
    <w:p w:rsidR="002B39C2" w:rsidRDefault="002B39C2" w:rsidP="004157BD">
      <w:pPr>
        <w:pStyle w:val="ListeParagraf"/>
        <w:numPr>
          <w:ilvl w:val="0"/>
          <w:numId w:val="10"/>
        </w:numPr>
        <w:tabs>
          <w:tab w:val="left" w:pos="709"/>
        </w:tabs>
        <w:ind w:left="709" w:hanging="567"/>
        <w:rPr>
          <w:rFonts w:ascii="Times New Roman" w:hAnsi="Times New Roman"/>
          <w:sz w:val="24"/>
          <w:szCs w:val="24"/>
        </w:rPr>
      </w:pPr>
      <w:r>
        <w:rPr>
          <w:rFonts w:ascii="Times New Roman" w:hAnsi="Times New Roman"/>
          <w:sz w:val="24"/>
          <w:szCs w:val="24"/>
        </w:rPr>
        <w:t>İşyeri tertibine ve çalışma disiplinine özen göstermek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Karşılaşılan s</w:t>
      </w:r>
      <w:r>
        <w:rPr>
          <w:rFonts w:ascii="Times New Roman" w:hAnsi="Times New Roman"/>
          <w:sz w:val="24"/>
          <w:szCs w:val="24"/>
        </w:rPr>
        <w:t>orunlara çözüm odaklı yaklaşmak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Kişisel bakım ve hijyenine dikkat etmek</w:t>
      </w:r>
    </w:p>
    <w:p w:rsidR="002B39C2"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Mesle</w:t>
      </w:r>
      <w:r>
        <w:rPr>
          <w:rFonts w:ascii="Times New Roman" w:hAnsi="Times New Roman"/>
          <w:sz w:val="24"/>
          <w:szCs w:val="24"/>
        </w:rPr>
        <w:t>ki</w:t>
      </w:r>
      <w:r w:rsidRPr="0051366F">
        <w:rPr>
          <w:rFonts w:ascii="Times New Roman" w:hAnsi="Times New Roman"/>
          <w:sz w:val="24"/>
          <w:szCs w:val="24"/>
        </w:rPr>
        <w:t xml:space="preserve"> eğitimlere katılma ve mesleki </w:t>
      </w:r>
      <w:r>
        <w:rPr>
          <w:rFonts w:ascii="Times New Roman" w:hAnsi="Times New Roman"/>
          <w:sz w:val="24"/>
          <w:szCs w:val="24"/>
        </w:rPr>
        <w:t>gelişim</w:t>
      </w:r>
      <w:r w:rsidRPr="0051366F">
        <w:rPr>
          <w:rFonts w:ascii="Times New Roman" w:hAnsi="Times New Roman"/>
          <w:sz w:val="24"/>
          <w:szCs w:val="24"/>
        </w:rPr>
        <w:t xml:space="preserve"> konusunda istekli olmak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4336E">
        <w:rPr>
          <w:rFonts w:ascii="Times New Roman" w:hAnsi="Times New Roman"/>
          <w:sz w:val="24"/>
          <w:szCs w:val="24"/>
        </w:rPr>
        <w:t>Mesleki gelişim faaliyetleri sonucunda aldığı belgeleri muhafaza etmek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Planlı ve organize olmak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Pr>
          <w:rFonts w:ascii="Times New Roman" w:hAnsi="Times New Roman"/>
          <w:sz w:val="24"/>
          <w:szCs w:val="24"/>
        </w:rPr>
        <w:t>Süreç kalitesine özen göstermek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Pr>
          <w:rFonts w:ascii="Times New Roman" w:hAnsi="Times New Roman"/>
          <w:sz w:val="24"/>
          <w:szCs w:val="24"/>
        </w:rPr>
        <w:t>Uygun (sözlü veya sözlü olmayan) iletişim becerileri sergilemek</w:t>
      </w:r>
    </w:p>
    <w:p w:rsidR="002B39C2" w:rsidRPr="0051366F" w:rsidRDefault="002B39C2" w:rsidP="004157BD">
      <w:pPr>
        <w:pStyle w:val="ListeParagraf"/>
        <w:numPr>
          <w:ilvl w:val="0"/>
          <w:numId w:val="10"/>
        </w:numPr>
        <w:tabs>
          <w:tab w:val="left" w:pos="709"/>
        </w:tabs>
        <w:ind w:left="709" w:hanging="567"/>
        <w:rPr>
          <w:rFonts w:ascii="Times New Roman" w:hAnsi="Times New Roman"/>
          <w:sz w:val="24"/>
          <w:szCs w:val="24"/>
        </w:rPr>
      </w:pPr>
      <w:r w:rsidRPr="0051366F">
        <w:rPr>
          <w:rFonts w:ascii="Times New Roman" w:hAnsi="Times New Roman"/>
          <w:sz w:val="24"/>
          <w:szCs w:val="24"/>
        </w:rPr>
        <w:t>Zamanı iyi kullanmak</w:t>
      </w:r>
    </w:p>
    <w:p w:rsidR="003A74D7" w:rsidRPr="0051366F" w:rsidRDefault="003A74D7"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970C3A" w:rsidRPr="0051366F" w:rsidRDefault="00970C3A" w:rsidP="00323703">
      <w:pPr>
        <w:pStyle w:val="ListeParagraf"/>
        <w:ind w:left="0"/>
        <w:rPr>
          <w:rFonts w:ascii="Times New Roman" w:hAnsi="Times New Roman"/>
          <w:sz w:val="24"/>
          <w:szCs w:val="24"/>
        </w:rPr>
      </w:pPr>
    </w:p>
    <w:p w:rsidR="005830BE" w:rsidRPr="0051366F" w:rsidRDefault="005830BE"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3A74D7" w:rsidRPr="0051366F" w:rsidRDefault="003A74D7" w:rsidP="00323703">
      <w:pPr>
        <w:pStyle w:val="ListeParagraf"/>
        <w:ind w:left="0"/>
        <w:rPr>
          <w:rFonts w:ascii="Times New Roman" w:hAnsi="Times New Roman"/>
          <w:sz w:val="24"/>
          <w:szCs w:val="24"/>
        </w:rPr>
      </w:pPr>
    </w:p>
    <w:p w:rsidR="005830BE" w:rsidRDefault="005830BE" w:rsidP="00323703">
      <w:pPr>
        <w:pStyle w:val="ListeParagraf"/>
        <w:ind w:left="0"/>
        <w:rPr>
          <w:rFonts w:ascii="Times New Roman" w:hAnsi="Times New Roman"/>
          <w:sz w:val="24"/>
          <w:szCs w:val="24"/>
        </w:rPr>
      </w:pPr>
    </w:p>
    <w:p w:rsidR="002040AA" w:rsidRDefault="002040AA" w:rsidP="00323703">
      <w:pPr>
        <w:pStyle w:val="ListeParagraf"/>
        <w:ind w:left="0"/>
        <w:rPr>
          <w:rFonts w:ascii="Times New Roman" w:hAnsi="Times New Roman"/>
          <w:sz w:val="24"/>
          <w:szCs w:val="24"/>
        </w:rPr>
      </w:pPr>
    </w:p>
    <w:p w:rsidR="0037183A" w:rsidRDefault="0037183A" w:rsidP="00323703">
      <w:pPr>
        <w:pStyle w:val="ListeParagraf"/>
        <w:ind w:left="0"/>
        <w:rPr>
          <w:rFonts w:ascii="Times New Roman" w:hAnsi="Times New Roman"/>
          <w:sz w:val="24"/>
          <w:szCs w:val="24"/>
        </w:rPr>
      </w:pPr>
    </w:p>
    <w:p w:rsidR="002040AA" w:rsidRDefault="002040AA" w:rsidP="00323703">
      <w:pPr>
        <w:pStyle w:val="ListeParagraf"/>
        <w:ind w:left="0"/>
        <w:rPr>
          <w:rFonts w:ascii="Times New Roman" w:hAnsi="Times New Roman"/>
          <w:sz w:val="24"/>
          <w:szCs w:val="24"/>
        </w:rPr>
      </w:pPr>
    </w:p>
    <w:p w:rsidR="002040AA" w:rsidRDefault="002040AA" w:rsidP="00323703">
      <w:pPr>
        <w:pStyle w:val="ListeParagraf"/>
        <w:ind w:left="0"/>
        <w:rPr>
          <w:rFonts w:ascii="Times New Roman" w:hAnsi="Times New Roman"/>
          <w:sz w:val="24"/>
          <w:szCs w:val="24"/>
        </w:rPr>
      </w:pPr>
    </w:p>
    <w:p w:rsidR="00C65655" w:rsidRDefault="00C65655" w:rsidP="00323703">
      <w:pPr>
        <w:pStyle w:val="ListeParagraf"/>
        <w:ind w:left="0"/>
        <w:rPr>
          <w:rFonts w:ascii="Times New Roman" w:hAnsi="Times New Roman"/>
          <w:sz w:val="24"/>
          <w:szCs w:val="24"/>
        </w:rPr>
      </w:pPr>
    </w:p>
    <w:p w:rsidR="00347D3B" w:rsidRDefault="00347D3B" w:rsidP="00323703">
      <w:pPr>
        <w:pStyle w:val="ListeParagraf"/>
        <w:ind w:left="0"/>
        <w:rPr>
          <w:rFonts w:ascii="Times New Roman" w:hAnsi="Times New Roman"/>
          <w:sz w:val="24"/>
          <w:szCs w:val="24"/>
        </w:rPr>
      </w:pPr>
    </w:p>
    <w:p w:rsidR="002040AA" w:rsidRDefault="002040AA" w:rsidP="00323703">
      <w:pPr>
        <w:pStyle w:val="ListeParagraf"/>
        <w:ind w:left="0"/>
        <w:rPr>
          <w:rFonts w:ascii="Times New Roman" w:hAnsi="Times New Roman"/>
          <w:sz w:val="24"/>
          <w:szCs w:val="24"/>
        </w:rPr>
      </w:pPr>
    </w:p>
    <w:p w:rsidR="005F4D16" w:rsidRPr="0051366F" w:rsidRDefault="00323703" w:rsidP="004157BD">
      <w:pPr>
        <w:pStyle w:val="ListeParagraf"/>
        <w:numPr>
          <w:ilvl w:val="0"/>
          <w:numId w:val="4"/>
        </w:numPr>
        <w:outlineLvl w:val="0"/>
        <w:rPr>
          <w:rFonts w:ascii="Times New Roman" w:hAnsi="Times New Roman"/>
          <w:b/>
          <w:sz w:val="24"/>
          <w:szCs w:val="24"/>
        </w:rPr>
      </w:pPr>
      <w:bookmarkStart w:id="14" w:name="_Toc231790954"/>
      <w:r w:rsidRPr="0051366F">
        <w:rPr>
          <w:rFonts w:ascii="Times New Roman" w:hAnsi="Times New Roman"/>
          <w:b/>
          <w:sz w:val="24"/>
          <w:szCs w:val="24"/>
        </w:rPr>
        <w:lastRenderedPageBreak/>
        <w:t>ÖLÇME, DEĞERLENDİRME VE BELGELENDİRME</w:t>
      </w:r>
      <w:bookmarkEnd w:id="14"/>
    </w:p>
    <w:p w:rsidR="004B229B" w:rsidRPr="0051366F" w:rsidRDefault="004B229B" w:rsidP="004B229B">
      <w:pPr>
        <w:jc w:val="both"/>
        <w:rPr>
          <w:rFonts w:ascii="Times New Roman" w:hAnsi="Times New Roman"/>
          <w:sz w:val="24"/>
          <w:szCs w:val="24"/>
        </w:rPr>
      </w:pPr>
      <w:r w:rsidRPr="0051366F">
        <w:rPr>
          <w:rFonts w:ascii="Times New Roman" w:hAnsi="Times New Roman"/>
          <w:sz w:val="24"/>
          <w:szCs w:val="24"/>
        </w:rPr>
        <w:t>Hortum Üretim Operatörü (Ekstrüzyon) (Seviye</w:t>
      </w:r>
      <w:r w:rsidR="00567265">
        <w:rPr>
          <w:rFonts w:ascii="Times New Roman" w:hAnsi="Times New Roman"/>
          <w:sz w:val="24"/>
          <w:szCs w:val="24"/>
        </w:rPr>
        <w:t xml:space="preserve"> </w:t>
      </w:r>
      <w:r w:rsidRPr="0051366F">
        <w:rPr>
          <w:rFonts w:ascii="Times New Roman" w:hAnsi="Times New Roman"/>
          <w:sz w:val="24"/>
          <w:szCs w:val="24"/>
        </w:rPr>
        <w:t>3)</w:t>
      </w:r>
      <w:r w:rsidRPr="0051366F">
        <w:rPr>
          <w:rFonts w:ascii="Times New Roman" w:hAnsi="Times New Roman"/>
        </w:rPr>
        <w:t xml:space="preserve"> </w:t>
      </w:r>
      <w:r w:rsidRPr="0051366F">
        <w:rPr>
          <w:rFonts w:ascii="Times New Roman" w:hAnsi="Times New Roman"/>
          <w:sz w:val="24"/>
          <w:szCs w:val="24"/>
        </w:rPr>
        <w:t xml:space="preserve">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 </w:t>
      </w:r>
    </w:p>
    <w:p w:rsidR="004B229B" w:rsidRPr="0051366F" w:rsidRDefault="004B229B" w:rsidP="004B229B">
      <w:pPr>
        <w:jc w:val="both"/>
        <w:rPr>
          <w:rFonts w:ascii="Times New Roman" w:hAnsi="Times New Roman"/>
          <w:sz w:val="24"/>
          <w:szCs w:val="24"/>
        </w:rPr>
      </w:pPr>
      <w:r w:rsidRPr="0051366F">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6358B4" w:rsidRPr="0051366F" w:rsidRDefault="006358B4" w:rsidP="002144BA">
      <w:pPr>
        <w:jc w:val="both"/>
        <w:rPr>
          <w:rFonts w:ascii="Times New Roman" w:hAnsi="Times New Roman"/>
          <w:sz w:val="24"/>
          <w:szCs w:val="24"/>
        </w:rPr>
      </w:pPr>
    </w:p>
    <w:p w:rsidR="005830BE" w:rsidRPr="0051366F" w:rsidRDefault="005830BE" w:rsidP="002144BA">
      <w:pPr>
        <w:jc w:val="both"/>
        <w:rPr>
          <w:rFonts w:ascii="Times New Roman" w:hAnsi="Times New Roman"/>
          <w:sz w:val="24"/>
          <w:szCs w:val="24"/>
        </w:rPr>
      </w:pPr>
    </w:p>
    <w:p w:rsidR="005830BE" w:rsidRPr="0051366F" w:rsidRDefault="005830BE" w:rsidP="002144BA">
      <w:pPr>
        <w:jc w:val="both"/>
        <w:rPr>
          <w:rFonts w:ascii="Times New Roman" w:hAnsi="Times New Roman"/>
          <w:sz w:val="24"/>
          <w:szCs w:val="24"/>
        </w:rPr>
      </w:pPr>
    </w:p>
    <w:p w:rsidR="005830BE" w:rsidRPr="0051366F" w:rsidRDefault="005830BE"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6A5892" w:rsidRPr="000573EA" w:rsidRDefault="006A5892" w:rsidP="006A5892">
      <w:pPr>
        <w:jc w:val="both"/>
        <w:rPr>
          <w:rFonts w:ascii="Times New Roman" w:hAnsi="Times New Roman"/>
          <w:color w:val="FF0000"/>
          <w:sz w:val="24"/>
          <w:szCs w:val="24"/>
        </w:rPr>
      </w:pPr>
      <w:r w:rsidRPr="000573EA">
        <w:rPr>
          <w:rFonts w:ascii="Times New Roman" w:hAnsi="Times New Roman"/>
          <w:color w:val="FF0000"/>
          <w:sz w:val="24"/>
          <w:szCs w:val="24"/>
        </w:rPr>
        <w:lastRenderedPageBreak/>
        <w:t>Not: Bu kısım Resmi Gazete’</w:t>
      </w:r>
      <w:r>
        <w:rPr>
          <w:rFonts w:ascii="Times New Roman" w:hAnsi="Times New Roman"/>
          <w:color w:val="FF0000"/>
          <w:sz w:val="24"/>
          <w:szCs w:val="24"/>
        </w:rPr>
        <w:t xml:space="preserve"> </w:t>
      </w:r>
      <w:r w:rsidRPr="000573EA">
        <w:rPr>
          <w:rFonts w:ascii="Times New Roman" w:hAnsi="Times New Roman"/>
          <w:color w:val="FF0000"/>
          <w:sz w:val="24"/>
          <w:szCs w:val="24"/>
        </w:rPr>
        <w:t>de yayımlanmayacaktır. Sadece MYK web sitesinde yer alacaktır.</w:t>
      </w:r>
    </w:p>
    <w:p w:rsidR="006A5892" w:rsidRDefault="006A5892" w:rsidP="006A5892">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6A5892" w:rsidRPr="00DD33EB" w:rsidRDefault="006A5892" w:rsidP="006A5892">
      <w:pPr>
        <w:numPr>
          <w:ilvl w:val="0"/>
          <w:numId w:val="26"/>
        </w:numPr>
        <w:ind w:left="426"/>
        <w:rPr>
          <w:rFonts w:ascii="Times New Roman" w:hAnsi="Times New Roman"/>
          <w:b/>
          <w:sz w:val="24"/>
          <w:szCs w:val="24"/>
        </w:rPr>
      </w:pPr>
      <w:r w:rsidRPr="00DD33EB">
        <w:rPr>
          <w:rFonts w:ascii="Times New Roman" w:hAnsi="Times New Roman"/>
          <w:b/>
          <w:sz w:val="24"/>
          <w:szCs w:val="24"/>
        </w:rPr>
        <w:t>Mesle</w:t>
      </w:r>
      <w:r>
        <w:rPr>
          <w:rFonts w:ascii="Times New Roman" w:hAnsi="Times New Roman"/>
          <w:b/>
          <w:sz w:val="24"/>
          <w:szCs w:val="24"/>
        </w:rPr>
        <w:t>k Standardı Hazırlayan Kuruluşların</w:t>
      </w:r>
      <w:r w:rsidRPr="00DD33EB">
        <w:rPr>
          <w:rFonts w:ascii="Times New Roman" w:hAnsi="Times New Roman"/>
          <w:b/>
          <w:sz w:val="24"/>
          <w:szCs w:val="24"/>
        </w:rPr>
        <w:t xml:space="preserve"> Meslek Standardı Ekibi:</w:t>
      </w:r>
    </w:p>
    <w:p w:rsidR="006A5892" w:rsidRPr="00DD33EB" w:rsidRDefault="006A5892" w:rsidP="006A5892">
      <w:pPr>
        <w:spacing w:line="240" w:lineRule="auto"/>
        <w:rPr>
          <w:rFonts w:ascii="Times New Roman" w:hAnsi="Times New Roman"/>
          <w:sz w:val="24"/>
          <w:szCs w:val="24"/>
        </w:rPr>
      </w:pPr>
      <w:r w:rsidRPr="00DD33EB">
        <w:rPr>
          <w:rFonts w:ascii="Times New Roman" w:hAnsi="Times New Roman"/>
          <w:sz w:val="24"/>
          <w:szCs w:val="24"/>
        </w:rPr>
        <w:t xml:space="preserve">Av. Saadet CEYLAN - Genel Sekreter, KİPLAS </w:t>
      </w:r>
    </w:p>
    <w:p w:rsidR="006A5892" w:rsidRPr="00DD33EB" w:rsidRDefault="006A5892" w:rsidP="006A5892">
      <w:pPr>
        <w:spacing w:line="240" w:lineRule="auto"/>
        <w:rPr>
          <w:rFonts w:ascii="Times New Roman" w:hAnsi="Times New Roman"/>
          <w:sz w:val="24"/>
          <w:szCs w:val="24"/>
        </w:rPr>
      </w:pPr>
      <w:r w:rsidRPr="00DD33EB">
        <w:rPr>
          <w:rFonts w:ascii="Times New Roman" w:hAnsi="Times New Roman"/>
          <w:sz w:val="24"/>
          <w:szCs w:val="24"/>
        </w:rPr>
        <w:t xml:space="preserve">Tolga ÇULHA </w:t>
      </w:r>
      <w:r>
        <w:rPr>
          <w:rFonts w:ascii="Times New Roman" w:hAnsi="Times New Roman"/>
          <w:sz w:val="24"/>
          <w:szCs w:val="24"/>
        </w:rPr>
        <w:t>–</w:t>
      </w:r>
      <w:r w:rsidRPr="00DD33EB">
        <w:rPr>
          <w:rFonts w:ascii="Times New Roman" w:hAnsi="Times New Roman"/>
          <w:sz w:val="24"/>
          <w:szCs w:val="24"/>
        </w:rPr>
        <w:t xml:space="preserve"> </w:t>
      </w:r>
      <w:r>
        <w:rPr>
          <w:rFonts w:ascii="Times New Roman" w:hAnsi="Times New Roman"/>
          <w:sz w:val="24"/>
          <w:szCs w:val="24"/>
        </w:rPr>
        <w:t>Kiplas İktisadi İşletmesi Müdürü</w:t>
      </w:r>
      <w:r w:rsidRPr="00DD33EB">
        <w:rPr>
          <w:rFonts w:ascii="Times New Roman" w:hAnsi="Times New Roman"/>
          <w:sz w:val="24"/>
          <w:szCs w:val="24"/>
        </w:rPr>
        <w:t>, KİPLAS</w:t>
      </w:r>
    </w:p>
    <w:p w:rsidR="006A5892" w:rsidRPr="00DD33EB" w:rsidRDefault="006A5892" w:rsidP="006A5892">
      <w:pPr>
        <w:spacing w:line="240" w:lineRule="auto"/>
        <w:rPr>
          <w:rFonts w:ascii="Times New Roman" w:hAnsi="Times New Roman"/>
          <w:sz w:val="24"/>
          <w:szCs w:val="24"/>
        </w:rPr>
      </w:pPr>
      <w:r w:rsidRPr="00DD33EB">
        <w:rPr>
          <w:rFonts w:ascii="Times New Roman" w:hAnsi="Times New Roman"/>
          <w:sz w:val="24"/>
          <w:szCs w:val="24"/>
        </w:rPr>
        <w:t xml:space="preserve">Seçil UTKU - </w:t>
      </w:r>
      <w:r w:rsidRPr="00DD33EB">
        <w:rPr>
          <w:rFonts w:ascii="Times New Roman" w:hAnsi="Times New Roman"/>
          <w:sz w:val="24"/>
          <w:szCs w:val="24"/>
        </w:rPr>
        <w:tab/>
        <w:t>Kimya ve Arge Uzmanı, KİPLAS</w:t>
      </w:r>
    </w:p>
    <w:p w:rsidR="006A5892" w:rsidRDefault="006A5892" w:rsidP="006A5892">
      <w:pPr>
        <w:spacing w:line="240" w:lineRule="auto"/>
        <w:rPr>
          <w:rFonts w:ascii="Times New Roman" w:hAnsi="Times New Roman"/>
          <w:sz w:val="24"/>
          <w:szCs w:val="24"/>
        </w:rPr>
      </w:pPr>
      <w:r w:rsidRPr="00DD33EB">
        <w:rPr>
          <w:rFonts w:ascii="Times New Roman" w:hAnsi="Times New Roman"/>
          <w:sz w:val="24"/>
          <w:szCs w:val="24"/>
        </w:rPr>
        <w:t>Cem KILINÇ - Çevre Mühendisi, KİPLAS</w:t>
      </w:r>
    </w:p>
    <w:p w:rsidR="006A5892" w:rsidRDefault="006A5892" w:rsidP="006A5892">
      <w:pPr>
        <w:spacing w:line="240" w:lineRule="auto"/>
        <w:rPr>
          <w:rFonts w:ascii="Times New Roman" w:hAnsi="Times New Roman"/>
          <w:sz w:val="24"/>
          <w:szCs w:val="24"/>
        </w:rPr>
      </w:pPr>
      <w:r w:rsidRPr="00DD33EB">
        <w:rPr>
          <w:rFonts w:ascii="Times New Roman" w:hAnsi="Times New Roman"/>
          <w:sz w:val="24"/>
          <w:szCs w:val="24"/>
        </w:rPr>
        <w:t>Ayfer EĞİLMEZ - PETROL-İŞ</w:t>
      </w:r>
    </w:p>
    <w:p w:rsidR="006A5892" w:rsidRPr="00DD33EB" w:rsidRDefault="006A5892" w:rsidP="006A5892">
      <w:pPr>
        <w:spacing w:line="240" w:lineRule="auto"/>
        <w:rPr>
          <w:rFonts w:ascii="Times New Roman" w:hAnsi="Times New Roman"/>
          <w:sz w:val="24"/>
          <w:szCs w:val="24"/>
        </w:rPr>
      </w:pPr>
      <w:r>
        <w:rPr>
          <w:rFonts w:ascii="Times New Roman" w:hAnsi="Times New Roman"/>
          <w:sz w:val="24"/>
          <w:szCs w:val="24"/>
        </w:rPr>
        <w:t>Aşkın SÜZÜK – PETROL - İŞ</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H. Tahsin DURMUŞ – KMO</w:t>
      </w:r>
    </w:p>
    <w:p w:rsidR="006A5892" w:rsidRDefault="006A5892" w:rsidP="006A5892">
      <w:pPr>
        <w:spacing w:line="240" w:lineRule="auto"/>
        <w:rPr>
          <w:rFonts w:ascii="Times New Roman" w:hAnsi="Times New Roman"/>
          <w:sz w:val="24"/>
          <w:szCs w:val="24"/>
        </w:rPr>
      </w:pPr>
    </w:p>
    <w:p w:rsidR="006A5892" w:rsidRDefault="006A5892" w:rsidP="006A5892">
      <w:pPr>
        <w:numPr>
          <w:ilvl w:val="0"/>
          <w:numId w:val="26"/>
        </w:numPr>
        <w:ind w:left="426"/>
        <w:rPr>
          <w:rFonts w:ascii="Times New Roman" w:hAnsi="Times New Roman"/>
          <w:b/>
          <w:sz w:val="24"/>
          <w:szCs w:val="24"/>
        </w:rPr>
      </w:pPr>
      <w:r w:rsidRPr="00DD33EB">
        <w:rPr>
          <w:rFonts w:ascii="Times New Roman" w:hAnsi="Times New Roman"/>
          <w:b/>
          <w:sz w:val="24"/>
          <w:szCs w:val="24"/>
        </w:rPr>
        <w:t xml:space="preserve"> Meslek Standardının Hazırlanmasına Katkıda Bulunanlar</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Süleyman YEŞİL – SUPERLAS A.Ş</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Eralp DEMİR – SUPERLAS A.Ş</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Salih TEBER - SUPERLAS A.Ş</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Veysel YALVAÇ – POLİMER KAUÇUK</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Hidayet YOLAYDIN</w:t>
      </w:r>
      <w:r w:rsidRPr="0051366F">
        <w:rPr>
          <w:rFonts w:ascii="Times New Roman" w:hAnsi="Times New Roman"/>
          <w:sz w:val="24"/>
          <w:szCs w:val="24"/>
        </w:rPr>
        <w:t>- POLİMER KAUÇUK</w:t>
      </w:r>
    </w:p>
    <w:p w:rsidR="006A5892" w:rsidRDefault="006A5892" w:rsidP="006A5892">
      <w:pPr>
        <w:spacing w:line="240" w:lineRule="auto"/>
        <w:rPr>
          <w:rFonts w:ascii="Times New Roman" w:hAnsi="Times New Roman"/>
          <w:sz w:val="24"/>
          <w:szCs w:val="24"/>
        </w:rPr>
      </w:pPr>
      <w:r w:rsidRPr="00B56048">
        <w:rPr>
          <w:rFonts w:ascii="Times New Roman" w:hAnsi="Times New Roman"/>
          <w:sz w:val="24"/>
          <w:szCs w:val="24"/>
        </w:rPr>
        <w:t>Ahmet KOLUS - POLİMER KAUÇUK</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Yavuz LALE - POLİMER KAUÇUK</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Mesut ÇİMEN - POLİMER KAUÇUK</w:t>
      </w:r>
    </w:p>
    <w:p w:rsidR="006A5892" w:rsidRDefault="006A5892" w:rsidP="006A5892">
      <w:pPr>
        <w:spacing w:line="240" w:lineRule="auto"/>
        <w:rPr>
          <w:rFonts w:ascii="Times New Roman" w:hAnsi="Times New Roman"/>
          <w:sz w:val="24"/>
          <w:szCs w:val="24"/>
        </w:rPr>
      </w:pPr>
      <w:r>
        <w:rPr>
          <w:rFonts w:ascii="Times New Roman" w:hAnsi="Times New Roman"/>
          <w:sz w:val="24"/>
          <w:szCs w:val="24"/>
        </w:rPr>
        <w:t>Barış ÖZDEMİR - POLİMER KAUÇUK</w:t>
      </w:r>
    </w:p>
    <w:p w:rsidR="006A5892" w:rsidRPr="006E4E04" w:rsidRDefault="006A5892" w:rsidP="006A5892">
      <w:pPr>
        <w:numPr>
          <w:ilvl w:val="0"/>
          <w:numId w:val="1"/>
        </w:numPr>
        <w:ind w:right="90"/>
        <w:rPr>
          <w:rFonts w:ascii="Times New Roman" w:hAnsi="Times New Roman"/>
          <w:b/>
          <w:sz w:val="24"/>
          <w:szCs w:val="24"/>
        </w:rPr>
      </w:pPr>
      <w:r w:rsidRPr="006E4E04">
        <w:rPr>
          <w:rFonts w:ascii="Times New Roman" w:hAnsi="Times New Roman"/>
          <w:b/>
          <w:sz w:val="24"/>
          <w:szCs w:val="24"/>
        </w:rPr>
        <w:t>Görüş İstenen Kişi, Kurum ve Kuruluşlar:</w:t>
      </w: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3.1 Kimya Sektör Platformu</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AEROSOL SANAYİCİLERİ DERNEĞİ </w:t>
      </w:r>
    </w:p>
    <w:p w:rsidR="006A5892" w:rsidRPr="006E4E04" w:rsidRDefault="006A5892" w:rsidP="006A5892">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AMBALAJ SANAYİCİLERİ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ANADOLU ÜNİVERSİTESİ MÜH. MİMARLIK FAKÜLTESİ KİMYA MÜHENDİSLİĞİ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BOYA SANAYİCİLERİ DERNEĞİ (BOSAD) </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EGE PLASTİK SANAYİCİLERİ DERNEĞİ </w:t>
      </w:r>
      <w:proofErr w:type="gramStart"/>
      <w:r w:rsidRPr="006E4E04">
        <w:rPr>
          <w:rFonts w:ascii="Times New Roman" w:hAnsi="Times New Roman"/>
          <w:sz w:val="24"/>
          <w:szCs w:val="24"/>
        </w:rPr>
        <w:t>(</w:t>
      </w:r>
      <w:proofErr w:type="gramEnd"/>
      <w:r w:rsidRPr="006E4E04">
        <w:rPr>
          <w:rFonts w:ascii="Times New Roman" w:hAnsi="Times New Roman"/>
          <w:sz w:val="24"/>
          <w:szCs w:val="24"/>
        </w:rPr>
        <w:t>EGEPLASDER</w:t>
      </w:r>
    </w:p>
    <w:p w:rsidR="006A5892" w:rsidRPr="006E4E04" w:rsidRDefault="006A5892" w:rsidP="006A5892">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FLEXIBIL AMBALAJ SANAYİCİLERİ DERNEĞİ</w:t>
      </w:r>
    </w:p>
    <w:p w:rsidR="006A5892" w:rsidRPr="006E4E04" w:rsidRDefault="006A5892" w:rsidP="006A5892">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ISPE SAĞLIK BİLİMLERİ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lastRenderedPageBreak/>
        <w:t>İLAÇ ENDÜSTRİSİ İŞVERENLERİ SENDİKASI (İEİS)</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İSTANBUL KİMYEVİ MADDE VE MAMULLERİ İHRACATÇI BİRLİKLERİ (İKMİB)</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KATALİZ DERNEĞİ  </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KAUÇUK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MÜHENDİSLERİ ODASI İSTANBUL ŞUBE</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SANAYİCİ VE TOPTANCI İŞ ADAMLARI DERNEĞİ (KİMSAD)</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 SANAYİCİLERİ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KİMYAGERLER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KOMPOZİT SANAYİCİLERİ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KOZMETİK VE TEMİZLİK ÜRÜNLERİ SANAYİCİLERİ DERNEĞİ      </w:t>
      </w:r>
    </w:p>
    <w:p w:rsidR="006A5892" w:rsidRPr="006E4E04" w:rsidRDefault="006A5892" w:rsidP="006A5892">
      <w:pPr>
        <w:numPr>
          <w:ilvl w:val="0"/>
          <w:numId w:val="18"/>
        </w:numPr>
        <w:tabs>
          <w:tab w:val="left" w:pos="426"/>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LİKİT PETROL GAZCILARI DERNEĞİ (LPG) </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PETROL ÜRÜNLERİ İŞVERENLERİ SENDİKASI (PUİS) </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 POLİMER BİLİM VE TEKNOLOJİSİ DERNEĞİ</w:t>
      </w:r>
    </w:p>
    <w:p w:rsidR="006A5892" w:rsidRPr="006E4E04" w:rsidRDefault="006A5892" w:rsidP="006A5892">
      <w:pPr>
        <w:numPr>
          <w:ilvl w:val="0"/>
          <w:numId w:val="18"/>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 SAĞLIK ENDÜSTRİSİ İŞVERENLERİ SENDİKASI (SEİS)</w:t>
      </w:r>
    </w:p>
    <w:p w:rsidR="006A5892" w:rsidRPr="006E4E04" w:rsidRDefault="006A5892" w:rsidP="006A5892">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TARIM İLAÇLARI SANAYİCİ İTHALATÇI VE TEMSİLCİLERİ DERNEĞİ(TİSİT) </w:t>
      </w:r>
    </w:p>
    <w:p w:rsidR="006A5892" w:rsidRPr="006E4E04" w:rsidRDefault="006A5892" w:rsidP="006A5892">
      <w:pPr>
        <w:numPr>
          <w:ilvl w:val="0"/>
          <w:numId w:val="18"/>
        </w:numPr>
        <w:tabs>
          <w:tab w:val="left" w:pos="426"/>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TÜRK PLASTİK SANAYİCİLERİ ARAŞTIRMA, GELİŞTİRME VE EĞİTİM VAKFI (PAGEV ) </w:t>
      </w:r>
    </w:p>
    <w:p w:rsidR="006A5892" w:rsidRPr="006E4E04" w:rsidRDefault="006A5892" w:rsidP="006A5892">
      <w:pPr>
        <w:numPr>
          <w:ilvl w:val="0"/>
          <w:numId w:val="18"/>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KİMYA DERNEĞİ (TKD)</w:t>
      </w:r>
    </w:p>
    <w:p w:rsidR="006A5892" w:rsidRPr="006E4E04" w:rsidRDefault="006A5892" w:rsidP="006A5892">
      <w:pPr>
        <w:tabs>
          <w:tab w:val="left" w:pos="426"/>
        </w:tabs>
        <w:spacing w:after="0" w:line="240" w:lineRule="auto"/>
        <w:ind w:left="426"/>
        <w:rPr>
          <w:rFonts w:ascii="Times New Roman" w:hAnsi="Times New Roman"/>
          <w:sz w:val="24"/>
          <w:szCs w:val="24"/>
        </w:rPr>
      </w:pP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3.2 Üniversiteler</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ÇUKUROVA ÜNİVERSİTESİ FEN EDEBİYAT FAKÜLTESİ DEKANLIĞI</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ÇUKUROVA ÜNİVERSİTESİ MÜHENDİSLİK MİMARLIK FAKÜLTESİ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FEN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MÜHENDİSLİK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FIRAT ÜNİVERSİTESİ TEKNİK EĞİTİM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GAZİ ÜNİVERSİTESİ ATATÜRK MESLEK YÜKSEKOKULU</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FEN EDEBİYAT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MÜHENDİSLİK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GAZİ ÜNİVERSİTESİ TEKNİK EĞİTİM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İSTANBUL TEKNİK ÜNİVERSİTESİ FEN EDEBİYAT FAKÜLTESİ DEKANLIĞI</w:t>
      </w:r>
    </w:p>
    <w:p w:rsidR="006A5892" w:rsidRPr="006E4E04" w:rsidRDefault="006A5892" w:rsidP="006A5892">
      <w:pPr>
        <w:numPr>
          <w:ilvl w:val="0"/>
          <w:numId w:val="19"/>
        </w:numPr>
        <w:tabs>
          <w:tab w:val="left" w:pos="426"/>
        </w:tabs>
        <w:spacing w:after="0" w:line="240" w:lineRule="auto"/>
        <w:ind w:left="426"/>
        <w:jc w:val="both"/>
        <w:rPr>
          <w:rFonts w:ascii="Times New Roman" w:hAnsi="Times New Roman"/>
          <w:sz w:val="24"/>
          <w:szCs w:val="24"/>
        </w:rPr>
      </w:pPr>
      <w:r w:rsidRPr="006E4E04">
        <w:rPr>
          <w:rFonts w:ascii="Times New Roman" w:hAnsi="Times New Roman"/>
          <w:sz w:val="24"/>
          <w:szCs w:val="24"/>
        </w:rPr>
        <w:t xml:space="preserve">İSTANBUL TEKNİK ÜNİVERSİTESİ KİMYA METALÜRJİ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KOCAELİ ÜNİVERSİTESİ FEN EDEBİYAT FAKÜLTESİ DEKANLIĞI </w:t>
      </w:r>
    </w:p>
    <w:p w:rsidR="006A5892" w:rsidRPr="006E4E04" w:rsidRDefault="006A5892" w:rsidP="006A5892">
      <w:pPr>
        <w:numPr>
          <w:ilvl w:val="0"/>
          <w:numId w:val="19"/>
        </w:numPr>
        <w:tabs>
          <w:tab w:val="left" w:pos="426"/>
        </w:tabs>
        <w:spacing w:after="0" w:line="240" w:lineRule="auto"/>
        <w:ind w:left="426"/>
        <w:jc w:val="both"/>
        <w:rPr>
          <w:rFonts w:ascii="Times New Roman" w:hAnsi="Times New Roman"/>
          <w:bCs/>
          <w:sz w:val="24"/>
          <w:szCs w:val="24"/>
        </w:rPr>
      </w:pPr>
      <w:r w:rsidRPr="006E4E04">
        <w:rPr>
          <w:rFonts w:ascii="Times New Roman" w:hAnsi="Times New Roman"/>
          <w:bCs/>
          <w:sz w:val="24"/>
          <w:szCs w:val="24"/>
        </w:rPr>
        <w:t xml:space="preserve">KOCAELİ ÜNİVERSİTESİ HEREKE ÖMER İSMET UZUNYOL MESLEK YÜKSEKOKULU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KOCAELİ ÜNİVERSİTESİ MÜHENDİSLİK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KOCAELİ ÜNİVERSİTESİ TEKNİK EĞİTİM FAKÜLTESİ DEKANLIĞI</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MARMARA ÜNİVERSİTESİ FEN EDEBİYAT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MARMARA ÜNİVERSİTESİ MÜHENDİSLİK FAKÜLTESİ DEKANLIĞI</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MARMARA ÜNİVERSİTESİ TEKNİK EĞİTİM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ORTA DOĞU TEKNİK ÜNİVERSİTESİ FEN EDEBİYAT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ORTA DOĞU TEKNİK ÜNİVERSİTESİ MÜHENDİSLİK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FEN EDEBİYAT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MÜHENDİSLİK FAKÜLTESİ DEKANLIĞI </w:t>
      </w:r>
    </w:p>
    <w:p w:rsidR="006A5892" w:rsidRPr="006E4E04" w:rsidRDefault="006A5892" w:rsidP="006A5892">
      <w:pPr>
        <w:numPr>
          <w:ilvl w:val="0"/>
          <w:numId w:val="19"/>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 xml:space="preserve">SAKARYA ÜNİVERSİTESİ TEKNİK EĞİTİM FAKÜLTESİ DEKANLIĞI </w:t>
      </w:r>
    </w:p>
    <w:p w:rsidR="006A5892" w:rsidRPr="006E4E04" w:rsidRDefault="006A5892" w:rsidP="006A5892">
      <w:pPr>
        <w:tabs>
          <w:tab w:val="left" w:pos="426"/>
        </w:tabs>
        <w:ind w:left="426" w:right="90"/>
        <w:rPr>
          <w:rFonts w:ascii="Times New Roman" w:hAnsi="Times New Roman"/>
          <w:b/>
          <w:sz w:val="24"/>
          <w:szCs w:val="24"/>
        </w:rPr>
      </w:pPr>
      <w:r>
        <w:rPr>
          <w:rFonts w:ascii="Times New Roman" w:hAnsi="Times New Roman"/>
          <w:b/>
          <w:sz w:val="24"/>
          <w:szCs w:val="24"/>
        </w:rPr>
        <w:lastRenderedPageBreak/>
        <w:br/>
      </w:r>
      <w:r w:rsidRPr="006E4E04">
        <w:rPr>
          <w:rFonts w:ascii="Times New Roman" w:hAnsi="Times New Roman"/>
          <w:b/>
          <w:sz w:val="24"/>
          <w:szCs w:val="24"/>
        </w:rPr>
        <w:t>3.3 Meslek Liseleri</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ALİAĞA ANADOLU TEKNİK LİSESİ, ANADOLU MESLEK LİSESİ MÜDÜRLÜĞÜ</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ÇAY TEKNİK LİSE VE ENDÜSTRİ MESLEK LİSESİ MÜDÜRLÜĞÜ</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GEBZE PAGEV TEKNİK VE ENDÜSTRİ MESLEK LİSESİ MÜDÜRLÜĞÜ</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İNÖNÜ ANADOLU TEKNİK, TEKNİK VE ENDÜSTRİ MESLEK LİSESİ MÜDÜRLÜĞÜ </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KÖSEKÖY ANADOLU TEKNİK LİSE, TEKNİK LİSE VE ENDÜSTRİ MESLEK LİSESİ MÜDÜRLÜĞÜ</w:t>
      </w:r>
    </w:p>
    <w:p w:rsidR="006A5892" w:rsidRPr="006E4E04" w:rsidRDefault="006A5892" w:rsidP="006A5892">
      <w:pPr>
        <w:numPr>
          <w:ilvl w:val="0"/>
          <w:numId w:val="20"/>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MANİSA ÇUKUROVA KİMYA TEKNİK VE ENDÜSTRİ MESLEK LİSESİ MÜDÜRLÜĞÜ </w:t>
      </w:r>
    </w:p>
    <w:p w:rsidR="006A5892" w:rsidRPr="006E4E04" w:rsidRDefault="006A5892" w:rsidP="006A5892">
      <w:pPr>
        <w:numPr>
          <w:ilvl w:val="0"/>
          <w:numId w:val="20"/>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MEHMET RÜŞTÜ UZEL KİMYA MESLEK LİSESİ VE KİMYA TEKNİK LİSESİ</w:t>
      </w:r>
    </w:p>
    <w:p w:rsidR="006A5892" w:rsidRPr="006E4E04" w:rsidRDefault="006A5892" w:rsidP="006A5892">
      <w:pPr>
        <w:numPr>
          <w:ilvl w:val="0"/>
          <w:numId w:val="20"/>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POLİNAS ANADOLU MESLEK LİSESİ VE ENDÜSTRİ MESLEK LİSESİ MÜDÜRLÜĞÜ</w:t>
      </w:r>
    </w:p>
    <w:p w:rsidR="006A5892" w:rsidRPr="006E4E04" w:rsidRDefault="006A5892" w:rsidP="006A5892">
      <w:pPr>
        <w:tabs>
          <w:tab w:val="left" w:pos="426"/>
        </w:tabs>
        <w:ind w:left="426" w:right="474"/>
        <w:rPr>
          <w:rFonts w:ascii="Times New Roman" w:hAnsi="Times New Roman"/>
          <w:sz w:val="24"/>
          <w:szCs w:val="24"/>
        </w:rPr>
      </w:pP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 xml:space="preserve">3.4 Bakanlıklar </w:t>
      </w:r>
      <w:r>
        <w:rPr>
          <w:rFonts w:ascii="Times New Roman" w:hAnsi="Times New Roman"/>
          <w:b/>
          <w:sz w:val="24"/>
          <w:szCs w:val="24"/>
        </w:rPr>
        <w:t>v</w:t>
      </w:r>
      <w:r w:rsidRPr="006E4E04">
        <w:rPr>
          <w:rFonts w:ascii="Times New Roman" w:hAnsi="Times New Roman"/>
          <w:b/>
          <w:sz w:val="24"/>
          <w:szCs w:val="24"/>
        </w:rPr>
        <w:t>e Kamu Kurumları</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AİLE VE SOSYAL POLİTİKALAR BAKANLIĞI - ÖZÜRLÜ VE YAŞLI HİZMETLERİ GENEL MÜDÜRLÜĞÜ</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19" w:history="1">
        <w:r w:rsidRPr="006E4E04">
          <w:rPr>
            <w:rFonts w:ascii="Times New Roman" w:hAnsi="Times New Roman"/>
            <w:bCs/>
            <w:sz w:val="24"/>
            <w:szCs w:val="24"/>
          </w:rPr>
          <w:t>BİLİM VE TEKNOLOJİ GENEL MÜDÜRLÜĞÜ</w:t>
        </w:r>
      </w:hyperlink>
      <w:r w:rsidRPr="006E4E04">
        <w:rPr>
          <w:rFonts w:ascii="Times New Roman" w:hAnsi="Times New Roman"/>
          <w:sz w:val="24"/>
          <w:szCs w:val="24"/>
        </w:rPr>
        <w:t xml:space="preserve"> </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20" w:history="1">
        <w:r w:rsidRPr="006E4E04">
          <w:rPr>
            <w:rFonts w:ascii="Times New Roman" w:hAnsi="Times New Roman"/>
            <w:bCs/>
            <w:sz w:val="24"/>
            <w:szCs w:val="24"/>
          </w:rPr>
          <w:t>METROLOJİ VE STANDARDİZASYON GENEL</w:t>
        </w:r>
        <w:r>
          <w:rPr>
            <w:rFonts w:ascii="Times New Roman" w:hAnsi="Times New Roman"/>
            <w:bCs/>
            <w:sz w:val="24"/>
            <w:szCs w:val="24"/>
          </w:rPr>
          <w:t xml:space="preserve"> MD.</w:t>
        </w:r>
        <w:r w:rsidRPr="006E4E04">
          <w:rPr>
            <w:rFonts w:ascii="Times New Roman" w:hAnsi="Times New Roman"/>
            <w:bCs/>
            <w:sz w:val="24"/>
            <w:szCs w:val="24"/>
          </w:rPr>
          <w:t xml:space="preserve"> </w:t>
        </w:r>
      </w:hyperlink>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BİLİM, SANAYİ VE TEKNOLOJİ BAKANLIĞI - </w:t>
      </w:r>
      <w:hyperlink r:id="rId21" w:history="1">
        <w:r w:rsidRPr="006E4E04">
          <w:rPr>
            <w:rFonts w:ascii="Times New Roman" w:hAnsi="Times New Roman"/>
            <w:bCs/>
            <w:sz w:val="24"/>
            <w:szCs w:val="24"/>
          </w:rPr>
          <w:t>SANAYİ BÖLGELERİ GENEL MÜDÜRLÜĞÜ</w:t>
        </w:r>
      </w:hyperlink>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BİLİM, SANAYİ VE TEKNOLOJİ BAKANLIĞI - SANAYİ GENEL MÜDÜRLÜĞÜ</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ÇALIŞMA VE SOSYAL GÜVENLİK BAKANLIĞI - ÇALIŞMA VE SOSYAL GÜVENLİK EĞİTİM VE ARAŞTIRMA MERKEZİ</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ÇALIŞMA VE SOSYAL GÜVENLİK BAKANLIĞI - İŞ SAĞLIĞI VE GÜVENLİĞİ GENEL MÜDÜRLÜĞÜ </w:t>
      </w:r>
    </w:p>
    <w:p w:rsidR="006A5892" w:rsidRPr="006E4E04" w:rsidRDefault="006A5892" w:rsidP="006A5892">
      <w:pPr>
        <w:numPr>
          <w:ilvl w:val="0"/>
          <w:numId w:val="21"/>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ÇEVRE VE ŞEHİRCİLİK BAKANLIĞI - ÇEVRE YÖNETİMİ GENEL MÜDÜRLÜĞÜ</w:t>
      </w:r>
    </w:p>
    <w:p w:rsidR="006A5892" w:rsidRPr="006E4E04" w:rsidRDefault="006A5892" w:rsidP="006A5892">
      <w:pPr>
        <w:numPr>
          <w:ilvl w:val="0"/>
          <w:numId w:val="21"/>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ÇEVRE VE ŞEHİRCİLİK BAKANLIĞI - ÇEVRESEL ETKİ DEĞERLENDİRMESİ İZİN VE DENETİM GENEL MÜDÜRLÜĞÜ</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DEVLET PERSONEL BAŞKANLIĞI</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ETİ MADEN İŞLETMELERİ GENEL MÜDÜRLÜĞÜ</w:t>
      </w:r>
    </w:p>
    <w:p w:rsidR="006A5892" w:rsidRPr="006E4E04" w:rsidRDefault="006A5892" w:rsidP="006A5892">
      <w:pPr>
        <w:numPr>
          <w:ilvl w:val="0"/>
          <w:numId w:val="21"/>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KÜÇÜK VE ORTA ÖLÇEKLİ İŞLETMELERİ GELİŞTİRME VE DESTEKLEME İDARESİ BAŞKANLIĞI  </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MAKİNE VE KİMYA ENDÜSTRİSİ KURUMU GENEL MÜDÜRLÜĞÜ</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MİLLİ EĞİTİM BAKANLIĞI - ÇIRAKLIK VE YAYGIN EĞİTİM GENEL MÜDÜRLÜĞÜ </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MİLLİ EĞİTİM BAKANLIĞI - YENİLİK VE EĞİTİM TEKNOLOJİLERİ GENEL MÜDÜRLÜĞÜ</w:t>
      </w:r>
    </w:p>
    <w:p w:rsidR="006A5892" w:rsidRPr="006E4E04" w:rsidRDefault="006A5892" w:rsidP="006A5892">
      <w:pPr>
        <w:numPr>
          <w:ilvl w:val="0"/>
          <w:numId w:val="21"/>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MİLLİ EĞİTİM BAKANLIĞI - TALİM VE TERBİYE KURULU</w:t>
      </w:r>
    </w:p>
    <w:p w:rsidR="006A5892" w:rsidRPr="006E4E04" w:rsidRDefault="006A5892" w:rsidP="006A5892">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MİLLİ EĞİTİM BAKANLIĞI- MESLEKİ VE TEKNİK EĞİTİM GENEL MÜDÜRLÜĞÜ </w:t>
      </w:r>
    </w:p>
    <w:p w:rsidR="006A5892" w:rsidRPr="006E4E04" w:rsidRDefault="006A5892" w:rsidP="006A5892">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TÜRK AKREDİTASYON KURUMU</w:t>
      </w:r>
    </w:p>
    <w:p w:rsidR="006A5892" w:rsidRDefault="006A5892" w:rsidP="006A5892">
      <w:pPr>
        <w:numPr>
          <w:ilvl w:val="0"/>
          <w:numId w:val="22"/>
        </w:numPr>
        <w:tabs>
          <w:tab w:val="left" w:pos="426"/>
        </w:tabs>
        <w:spacing w:after="0" w:line="240" w:lineRule="auto"/>
        <w:ind w:left="426" w:right="357"/>
        <w:rPr>
          <w:rFonts w:ascii="Times New Roman" w:hAnsi="Times New Roman"/>
          <w:sz w:val="24"/>
          <w:szCs w:val="24"/>
        </w:rPr>
      </w:pPr>
      <w:r>
        <w:rPr>
          <w:rFonts w:ascii="Times New Roman" w:hAnsi="Times New Roman"/>
          <w:sz w:val="24"/>
          <w:szCs w:val="24"/>
        </w:rPr>
        <w:lastRenderedPageBreak/>
        <w:t xml:space="preserve">TÜRK STANDARTLARI ENSTİTÜSÜ </w:t>
      </w:r>
    </w:p>
    <w:p w:rsidR="006A5892" w:rsidRPr="006E4E04" w:rsidRDefault="006A5892" w:rsidP="006A5892">
      <w:pPr>
        <w:numPr>
          <w:ilvl w:val="0"/>
          <w:numId w:val="22"/>
        </w:numPr>
        <w:tabs>
          <w:tab w:val="left" w:pos="426"/>
        </w:tabs>
        <w:spacing w:after="0" w:line="240" w:lineRule="auto"/>
        <w:ind w:left="426" w:right="357"/>
        <w:rPr>
          <w:rFonts w:ascii="Times New Roman" w:hAnsi="Times New Roman"/>
          <w:sz w:val="24"/>
          <w:szCs w:val="24"/>
        </w:rPr>
      </w:pPr>
      <w:r w:rsidRPr="006E4E04">
        <w:rPr>
          <w:rFonts w:ascii="Times New Roman" w:hAnsi="Times New Roman"/>
          <w:sz w:val="24"/>
          <w:szCs w:val="24"/>
        </w:rPr>
        <w:t>TÜRKİYE BİLİMSEL VE TEKNOLOJİK ARAŞTIRMA KURUMU</w:t>
      </w:r>
    </w:p>
    <w:p w:rsidR="006A5892" w:rsidRPr="006E4E04" w:rsidRDefault="006A5892" w:rsidP="006A5892">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İSTATİSTİK KURUMU</w:t>
      </w:r>
    </w:p>
    <w:p w:rsidR="006A5892" w:rsidRPr="006E4E04" w:rsidRDefault="006A5892" w:rsidP="006A5892">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İŞ KURUMU İŞGÜCÜ UYUM DAİRESİ BAŞKANLIĞI</w:t>
      </w:r>
    </w:p>
    <w:p w:rsidR="006A5892" w:rsidRPr="006E4E04" w:rsidRDefault="006A5892" w:rsidP="006A5892">
      <w:pPr>
        <w:numPr>
          <w:ilvl w:val="0"/>
          <w:numId w:val="22"/>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TÜRKİYE İŞ KURUMU İŞKUR GENEL MÜDÜRLÜĞÜ </w:t>
      </w:r>
    </w:p>
    <w:p w:rsidR="006A5892" w:rsidRDefault="006A5892" w:rsidP="006A5892">
      <w:pPr>
        <w:numPr>
          <w:ilvl w:val="0"/>
          <w:numId w:val="22"/>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YÜKSEKÖĞRETİM KURUMU BAŞKANLIĞI</w:t>
      </w:r>
    </w:p>
    <w:p w:rsidR="006A5892" w:rsidRPr="006E4E04" w:rsidRDefault="006A5892" w:rsidP="006A5892">
      <w:pPr>
        <w:tabs>
          <w:tab w:val="left" w:pos="426"/>
        </w:tabs>
        <w:spacing w:after="0" w:line="240" w:lineRule="auto"/>
        <w:ind w:left="426" w:right="90"/>
        <w:rPr>
          <w:rFonts w:ascii="Times New Roman" w:hAnsi="Times New Roman"/>
          <w:sz w:val="24"/>
          <w:szCs w:val="24"/>
        </w:rPr>
      </w:pP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 xml:space="preserve">3.5 </w:t>
      </w:r>
      <w:r>
        <w:rPr>
          <w:rFonts w:ascii="Times New Roman" w:hAnsi="Times New Roman"/>
          <w:b/>
          <w:sz w:val="24"/>
          <w:szCs w:val="24"/>
        </w:rPr>
        <w:t>TİSK’e</w:t>
      </w:r>
      <w:r w:rsidRPr="006E4E04">
        <w:rPr>
          <w:rFonts w:ascii="Times New Roman" w:hAnsi="Times New Roman"/>
          <w:b/>
          <w:sz w:val="24"/>
          <w:szCs w:val="24"/>
        </w:rPr>
        <w:t xml:space="preserve"> Bağlı İşveren Sendikaları</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ÇİMENTO ENDÜSTRİSİ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KAMU İŞLETMELERİ İŞVERENLERİ SENDİKASI (KAMU-İŞ)</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MAHALLİ İDARELER İŞVERENLERİ SENDİKASI (MİS)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MAHALLİ İDARELER KAMU İŞVEREN SENDİKASI (MİKSEN)</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TURİZM ENDÜSTRİSİ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TÜM ÖZEL EĞİTİM KURUMLARI İŞVERENLERİ SENDİKASI (TEKİS)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 AĞIR SANAYİİ VE HİZMET SEKTÖRÜ KAMU İŞVERENLERİ SENDİKASI (TÜHİS)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 ARMATÖRLERİ İŞVERENLER SENDİKASI</w:t>
      </w:r>
    </w:p>
    <w:p w:rsidR="006A5892" w:rsidRPr="006E4E04" w:rsidRDefault="006A5892" w:rsidP="006A5892">
      <w:pPr>
        <w:numPr>
          <w:ilvl w:val="0"/>
          <w:numId w:val="23"/>
        </w:numPr>
        <w:tabs>
          <w:tab w:val="left" w:pos="426"/>
        </w:tabs>
        <w:spacing w:after="0" w:line="240" w:lineRule="auto"/>
        <w:ind w:left="426" w:right="90"/>
        <w:jc w:val="both"/>
        <w:rPr>
          <w:rFonts w:ascii="Times New Roman" w:hAnsi="Times New Roman"/>
          <w:sz w:val="24"/>
          <w:szCs w:val="24"/>
        </w:rPr>
      </w:pPr>
      <w:r w:rsidRPr="006E4E04">
        <w:rPr>
          <w:rFonts w:ascii="Times New Roman" w:hAnsi="Times New Roman"/>
          <w:sz w:val="24"/>
          <w:szCs w:val="24"/>
        </w:rPr>
        <w:t>TÜRK STANDARTLARI ENSTİTÜSÜ</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AĞAÇ SANAYİİ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CAM, ÇİMENTO VE TOPRAK SANAYİİ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DERİ SANAYİİ İŞVERENLERİ SENDİKASI (TÜDİS)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GIDA SANAYİİ İŞVERENLERİ SENDİKASI (TÜGİS)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İNŞAAT SANAYİCİLERİ İŞVEREN SENDİKASI (İNTES)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METAL SANAYİCİLERİ SENDİKASI (MESS)</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 xml:space="preserve">TÜRKİYE SELÜLOZ, </w:t>
      </w:r>
      <w:proofErr w:type="gramStart"/>
      <w:r w:rsidRPr="006E4E04">
        <w:rPr>
          <w:rFonts w:ascii="Times New Roman" w:hAnsi="Times New Roman"/>
          <w:sz w:val="24"/>
          <w:szCs w:val="24"/>
        </w:rPr>
        <w:t>KAĞIT</w:t>
      </w:r>
      <w:proofErr w:type="gramEnd"/>
      <w:r w:rsidRPr="006E4E04">
        <w:rPr>
          <w:rFonts w:ascii="Times New Roman" w:hAnsi="Times New Roman"/>
          <w:sz w:val="24"/>
          <w:szCs w:val="24"/>
        </w:rPr>
        <w:t xml:space="preserve"> VE KAĞIT MAMULLERİ SANAYİİ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ŞEKER SANAYİİ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TEKSTİL SANAYİİ İŞVERENLERİ SENDİKASI</w:t>
      </w:r>
    </w:p>
    <w:p w:rsidR="006A5892" w:rsidRPr="006E4E04" w:rsidRDefault="006A5892" w:rsidP="006A5892">
      <w:pPr>
        <w:numPr>
          <w:ilvl w:val="0"/>
          <w:numId w:val="23"/>
        </w:numPr>
        <w:tabs>
          <w:tab w:val="left" w:pos="426"/>
        </w:tabs>
        <w:spacing w:after="0" w:line="240" w:lineRule="auto"/>
        <w:ind w:left="426"/>
        <w:rPr>
          <w:rFonts w:ascii="Times New Roman" w:hAnsi="Times New Roman"/>
          <w:sz w:val="24"/>
          <w:szCs w:val="24"/>
        </w:rPr>
      </w:pPr>
      <w:r w:rsidRPr="006E4E04">
        <w:rPr>
          <w:rFonts w:ascii="Times New Roman" w:hAnsi="Times New Roman"/>
          <w:sz w:val="24"/>
          <w:szCs w:val="24"/>
        </w:rPr>
        <w:t>TÜRKİYE TOPRAK, SERAMİK, ÇİMENTO VE CAM SANAYİİ İŞVERENLERİ SENDİKASI</w:t>
      </w:r>
    </w:p>
    <w:p w:rsidR="006A5892" w:rsidRPr="006E4E04" w:rsidRDefault="006A5892" w:rsidP="006A5892">
      <w:pPr>
        <w:tabs>
          <w:tab w:val="left" w:pos="426"/>
        </w:tabs>
        <w:ind w:left="426" w:right="90"/>
        <w:rPr>
          <w:rFonts w:ascii="Times New Roman" w:hAnsi="Times New Roman"/>
          <w:b/>
          <w:sz w:val="24"/>
          <w:szCs w:val="24"/>
        </w:rPr>
      </w:pP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3.6 Diğer Kuruluşlar</w:t>
      </w:r>
    </w:p>
    <w:p w:rsidR="006A5892" w:rsidRPr="006E4E04" w:rsidRDefault="006A5892" w:rsidP="006A5892">
      <w:pPr>
        <w:numPr>
          <w:ilvl w:val="0"/>
          <w:numId w:val="24"/>
        </w:numPr>
        <w:tabs>
          <w:tab w:val="left" w:pos="426"/>
        </w:tabs>
        <w:spacing w:after="0" w:line="240" w:lineRule="auto"/>
        <w:ind w:left="426" w:right="90"/>
        <w:rPr>
          <w:rFonts w:ascii="Times New Roman" w:hAnsi="Times New Roman"/>
          <w:sz w:val="24"/>
          <w:szCs w:val="24"/>
        </w:rPr>
      </w:pPr>
      <w:r w:rsidRPr="006E4E04">
        <w:rPr>
          <w:rFonts w:ascii="Times New Roman" w:hAnsi="Times New Roman"/>
          <w:sz w:val="24"/>
          <w:szCs w:val="24"/>
        </w:rPr>
        <w:t>ANKARA SANAYİ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EGE BÖLGESİ SANAYİ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HAK İŞÇİ SENDİKALARI KONFEDERASYONU - HAK-İŞ</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İSTANBUL SANAYİ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İSTANBUL TİCARET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KİMYA MÜHENDİSLERİ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KOCAELİ SANAYİ ODASI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MESLEKİ EĞİTİM VE KÜÇÜK SANAYİ DESTEKLEME VAKFI</w:t>
      </w:r>
    </w:p>
    <w:p w:rsidR="006A5892" w:rsidRPr="006E4E04" w:rsidRDefault="006A5892" w:rsidP="006A5892">
      <w:pPr>
        <w:numPr>
          <w:ilvl w:val="0"/>
          <w:numId w:val="24"/>
        </w:numPr>
        <w:tabs>
          <w:tab w:val="left" w:pos="426"/>
          <w:tab w:val="left" w:pos="851"/>
        </w:tabs>
        <w:spacing w:after="0" w:line="240" w:lineRule="auto"/>
        <w:ind w:left="426" w:right="357"/>
        <w:rPr>
          <w:rFonts w:ascii="Times New Roman" w:hAnsi="Times New Roman"/>
          <w:sz w:val="24"/>
          <w:szCs w:val="24"/>
        </w:rPr>
      </w:pPr>
      <w:r w:rsidRPr="006E4E04">
        <w:rPr>
          <w:rFonts w:ascii="Times New Roman" w:hAnsi="Times New Roman"/>
          <w:sz w:val="24"/>
          <w:szCs w:val="24"/>
        </w:rPr>
        <w:t xml:space="preserve">PETROL-İŞ SENDİKASI </w:t>
      </w:r>
    </w:p>
    <w:p w:rsidR="006A5892" w:rsidRPr="006E4E04" w:rsidRDefault="006A5892" w:rsidP="006A5892">
      <w:pPr>
        <w:numPr>
          <w:ilvl w:val="0"/>
          <w:numId w:val="24"/>
        </w:numPr>
        <w:tabs>
          <w:tab w:val="left" w:pos="426"/>
          <w:tab w:val="left" w:pos="851"/>
        </w:tabs>
        <w:spacing w:after="0" w:line="240" w:lineRule="auto"/>
        <w:ind w:left="426" w:right="474"/>
        <w:rPr>
          <w:rFonts w:ascii="Times New Roman" w:hAnsi="Times New Roman"/>
          <w:sz w:val="24"/>
          <w:szCs w:val="24"/>
        </w:rPr>
      </w:pPr>
      <w:r w:rsidRPr="006E4E04">
        <w:rPr>
          <w:rFonts w:ascii="Times New Roman" w:hAnsi="Times New Roman"/>
          <w:sz w:val="24"/>
          <w:szCs w:val="24"/>
        </w:rPr>
        <w:t xml:space="preserve">T. İLAÇ SAN. DERNEĞİ      </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bCs/>
          <w:sz w:val="24"/>
          <w:szCs w:val="24"/>
        </w:rPr>
        <w:t>TÜRK MÜHENDİS VE MİMAR ODALARI BİRLİĞİ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DEVRİMCİ İŞÇİ SENDİKALARI KONFEDERASYONU - DİSK </w:t>
      </w:r>
    </w:p>
    <w:p w:rsidR="006A5892" w:rsidRPr="006E4E04" w:rsidRDefault="006A5892" w:rsidP="006A5892">
      <w:pPr>
        <w:numPr>
          <w:ilvl w:val="0"/>
          <w:numId w:val="24"/>
        </w:numPr>
        <w:tabs>
          <w:tab w:val="left" w:pos="426"/>
          <w:tab w:val="left" w:pos="851"/>
        </w:tabs>
        <w:spacing w:after="0" w:line="240" w:lineRule="auto"/>
        <w:ind w:left="426" w:right="357"/>
        <w:rPr>
          <w:rFonts w:ascii="Times New Roman" w:hAnsi="Times New Roman"/>
          <w:sz w:val="24"/>
          <w:szCs w:val="24"/>
        </w:rPr>
      </w:pPr>
      <w:r w:rsidRPr="006E4E04">
        <w:rPr>
          <w:rFonts w:ascii="Times New Roman" w:hAnsi="Times New Roman"/>
          <w:sz w:val="24"/>
          <w:szCs w:val="24"/>
        </w:rPr>
        <w:t>TÜRKİYE ESNAF VE SANATKÂRLA</w:t>
      </w:r>
      <w:r>
        <w:rPr>
          <w:rFonts w:ascii="Times New Roman" w:hAnsi="Times New Roman"/>
          <w:sz w:val="24"/>
          <w:szCs w:val="24"/>
        </w:rPr>
        <w:t xml:space="preserve">R </w:t>
      </w:r>
      <w:r w:rsidRPr="006E4E04">
        <w:rPr>
          <w:rFonts w:ascii="Times New Roman" w:hAnsi="Times New Roman"/>
          <w:sz w:val="24"/>
          <w:szCs w:val="24"/>
        </w:rPr>
        <w:t xml:space="preserve">KONFEDERASYONU TESK </w:t>
      </w:r>
    </w:p>
    <w:p w:rsidR="006A5892" w:rsidRPr="006E4E04" w:rsidRDefault="006A5892" w:rsidP="006A5892">
      <w:pPr>
        <w:numPr>
          <w:ilvl w:val="0"/>
          <w:numId w:val="24"/>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lastRenderedPageBreak/>
        <w:t>TÜRKİYE İHRACATÇILAR MECLİSİ</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İŞÇİ SENDİKALARI KONFEDERASYONU - TÜRK-İŞ </w:t>
      </w:r>
    </w:p>
    <w:p w:rsidR="006A5892" w:rsidRPr="006E4E04"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 xml:space="preserve">TÜRKİYE İŞVEREN SENDİKALARI KONFEDERASYONU (TİSK) </w:t>
      </w:r>
    </w:p>
    <w:p w:rsidR="006A5892" w:rsidRDefault="006A5892" w:rsidP="006A5892">
      <w:pPr>
        <w:numPr>
          <w:ilvl w:val="0"/>
          <w:numId w:val="24"/>
        </w:numPr>
        <w:tabs>
          <w:tab w:val="left" w:pos="426"/>
          <w:tab w:val="left" w:pos="851"/>
        </w:tabs>
        <w:spacing w:after="0" w:line="240" w:lineRule="auto"/>
        <w:ind w:left="426" w:right="90"/>
        <w:rPr>
          <w:rFonts w:ascii="Times New Roman" w:hAnsi="Times New Roman"/>
          <w:sz w:val="24"/>
          <w:szCs w:val="24"/>
        </w:rPr>
      </w:pPr>
      <w:r w:rsidRPr="006E4E04">
        <w:rPr>
          <w:rFonts w:ascii="Times New Roman" w:hAnsi="Times New Roman"/>
          <w:sz w:val="24"/>
          <w:szCs w:val="24"/>
        </w:rPr>
        <w:t>TÜRKİYE ODALAR VE BORSALAR BİRLİĞİ</w:t>
      </w:r>
    </w:p>
    <w:p w:rsidR="006A5892" w:rsidRPr="00694577" w:rsidRDefault="006A5892" w:rsidP="006A5892">
      <w:pPr>
        <w:tabs>
          <w:tab w:val="left" w:pos="426"/>
          <w:tab w:val="left" w:pos="851"/>
        </w:tabs>
        <w:spacing w:after="0" w:line="240" w:lineRule="auto"/>
        <w:ind w:left="426" w:right="90"/>
        <w:rPr>
          <w:rFonts w:ascii="Times New Roman" w:hAnsi="Times New Roman"/>
          <w:sz w:val="24"/>
          <w:szCs w:val="24"/>
        </w:rPr>
      </w:pPr>
    </w:p>
    <w:p w:rsidR="006A5892" w:rsidRPr="006E4E04" w:rsidRDefault="006A5892" w:rsidP="006A5892">
      <w:pPr>
        <w:ind w:right="90"/>
        <w:rPr>
          <w:rFonts w:ascii="Times New Roman" w:hAnsi="Times New Roman"/>
          <w:b/>
          <w:sz w:val="24"/>
          <w:szCs w:val="24"/>
        </w:rPr>
      </w:pPr>
      <w:r w:rsidRPr="006E4E04">
        <w:rPr>
          <w:rFonts w:ascii="Times New Roman" w:hAnsi="Times New Roman"/>
          <w:b/>
          <w:sz w:val="24"/>
          <w:szCs w:val="24"/>
        </w:rPr>
        <w:t>3.7 K</w:t>
      </w:r>
      <w:r>
        <w:rPr>
          <w:rFonts w:ascii="Times New Roman" w:hAnsi="Times New Roman"/>
          <w:b/>
          <w:sz w:val="24"/>
          <w:szCs w:val="24"/>
        </w:rPr>
        <w:t>İPLAS</w:t>
      </w:r>
      <w:r w:rsidRPr="006E4E04">
        <w:rPr>
          <w:rFonts w:ascii="Times New Roman" w:hAnsi="Times New Roman"/>
          <w:b/>
          <w:sz w:val="24"/>
          <w:szCs w:val="24"/>
        </w:rPr>
        <w:t xml:space="preserve"> Üyeleri</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AKDENİZ KİMYA SAN. VE TİC. A.Ş.</w:t>
      </w:r>
    </w:p>
    <w:p w:rsidR="006A5892"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423310">
        <w:rPr>
          <w:rFonts w:ascii="Times New Roman" w:hAnsi="Times New Roman"/>
          <w:bCs/>
          <w:sz w:val="24"/>
          <w:szCs w:val="24"/>
        </w:rPr>
        <w:t xml:space="preserve">AKPA DAYANIKLI TÜKETİM LPG VE AKARYAKIT </w:t>
      </w:r>
      <w:proofErr w:type="gramStart"/>
      <w:r w:rsidRPr="00423310">
        <w:rPr>
          <w:rFonts w:ascii="Times New Roman" w:hAnsi="Times New Roman"/>
          <w:bCs/>
          <w:sz w:val="24"/>
          <w:szCs w:val="24"/>
        </w:rPr>
        <w:t xml:space="preserve">ÜRÜNLERİ </w:t>
      </w:r>
      <w:r>
        <w:rPr>
          <w:rFonts w:ascii="Times New Roman" w:hAnsi="Times New Roman"/>
          <w:bCs/>
          <w:sz w:val="24"/>
          <w:szCs w:val="24"/>
        </w:rPr>
        <w:t xml:space="preserve"> </w:t>
      </w:r>
      <w:r w:rsidRPr="00423310">
        <w:rPr>
          <w:rFonts w:ascii="Times New Roman" w:hAnsi="Times New Roman"/>
          <w:bCs/>
          <w:sz w:val="24"/>
          <w:szCs w:val="24"/>
        </w:rPr>
        <w:t>PAZARLAMA</w:t>
      </w:r>
      <w:proofErr w:type="gramEnd"/>
      <w:r w:rsidRPr="00423310">
        <w:rPr>
          <w:rFonts w:ascii="Times New Roman" w:hAnsi="Times New Roman"/>
          <w:bCs/>
          <w:sz w:val="24"/>
          <w:szCs w:val="24"/>
        </w:rPr>
        <w:t xml:space="preserve"> A.Ş. </w:t>
      </w:r>
    </w:p>
    <w:p w:rsidR="006A5892" w:rsidRPr="00423310"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423310">
        <w:rPr>
          <w:rFonts w:ascii="Times New Roman" w:hAnsi="Times New Roman"/>
          <w:bCs/>
          <w:sz w:val="24"/>
          <w:szCs w:val="24"/>
        </w:rPr>
        <w:t xml:space="preserve">AKSOY PLASTİK SAN. VE TİC.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AKTAŞ DIŞ TİCARET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ANELMAK MAKİNE VE ELEKTRONİK SAN. VE TİC.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BASF TÜRK KİMYA SAN. VE TİC. LTD. ŞTİ. (GEBZE)</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BETEK BOYA VE KİMYA SAN.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ÇUKUROVA KİMYA ENDÜSTRİSİ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EMİNİŞ AMBALAJ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GÖKTEPE PLASTİK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HERKİM POLİMER KİMYA SAN. VE </w:t>
      </w:r>
      <w:proofErr w:type="gramStart"/>
      <w:r w:rsidRPr="006E4E04">
        <w:rPr>
          <w:rFonts w:ascii="Times New Roman" w:hAnsi="Times New Roman"/>
          <w:bCs/>
          <w:sz w:val="24"/>
          <w:szCs w:val="24"/>
        </w:rPr>
        <w:t>TİC.A.Ş</w:t>
      </w:r>
      <w:proofErr w:type="gramEnd"/>
      <w:r w:rsidRPr="006E4E04">
        <w:rPr>
          <w:rFonts w:ascii="Times New Roman" w:hAnsi="Times New Roman"/>
          <w:bCs/>
          <w:sz w:val="24"/>
          <w:szCs w:val="24"/>
        </w:rPr>
        <w:t xml:space="preserve">.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HUHTAMAKİ TURKEY GIDA SERVİSİ AMBALAJI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KOCAELİ GEBZE V (KİMYA) ORGANİZE SANAYİ BÖLGESİ (GEBKİM)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KORUMA KLOR ALKALİ SAN. VE </w:t>
      </w:r>
      <w:proofErr w:type="gramStart"/>
      <w:r w:rsidRPr="006E4E04">
        <w:rPr>
          <w:rFonts w:ascii="Times New Roman" w:hAnsi="Times New Roman"/>
          <w:bCs/>
          <w:sz w:val="24"/>
          <w:szCs w:val="24"/>
        </w:rPr>
        <w:t>TİC.A.Ş</w:t>
      </w:r>
      <w:proofErr w:type="gramEnd"/>
      <w:r w:rsidRPr="006E4E04">
        <w:rPr>
          <w:rFonts w:ascii="Times New Roman" w:hAnsi="Times New Roman"/>
          <w:bCs/>
          <w:sz w:val="24"/>
          <w:szCs w:val="24"/>
        </w:rPr>
        <w:t>.</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MECAPLAST OTOMOTİV ÜRÜNLERİ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MUTLU AKÜ VE MALZEMELERİ SAN.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ÖNEN TİCARET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PACCOR TURKEY AMBALAJ SAN.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PETKİM PETROKİMYA HOLDİNG A.Ş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PETLAS LASTİK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PİMAŞ PLASTİK İNŞAAT MALZ. SAN.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PLASTİMAK PLASTİK PROFİL END. SAN. TİC. LTD. ŞTİ.</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POLİNAS PLASTİK KİMYA SAN.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POLİPORT KİMYA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PULCRA KİMYA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SAND PROFİLE KAUÇUK SAN. TİC. LTD. ŞTİ. </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SELKİM SELÜLOZ KİMYA SAN.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SETAŞ KİMYA SAN.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TRELLEBORG ÇERKEZKÖY OTOMOTİV SAN. VE TİC. A.Ş.</w:t>
      </w:r>
    </w:p>
    <w:p w:rsidR="006A5892" w:rsidRPr="006E4E04"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 xml:space="preserve">TRISTONE FLOWTECH İSTANBUL OTOMOTİV SAN. VE TİC. LTD. ŞTİ. (HORTUM FB.) </w:t>
      </w:r>
    </w:p>
    <w:p w:rsidR="006A5892"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E4E04">
        <w:rPr>
          <w:rFonts w:ascii="Times New Roman" w:hAnsi="Times New Roman"/>
          <w:bCs/>
          <w:sz w:val="24"/>
          <w:szCs w:val="24"/>
        </w:rPr>
        <w:t>VATAN PLASTİK SAN.</w:t>
      </w:r>
      <w:r>
        <w:rPr>
          <w:rFonts w:ascii="Times New Roman" w:hAnsi="Times New Roman"/>
          <w:bCs/>
          <w:sz w:val="24"/>
          <w:szCs w:val="24"/>
        </w:rPr>
        <w:t xml:space="preserve"> </w:t>
      </w:r>
      <w:proofErr w:type="gramStart"/>
      <w:r>
        <w:rPr>
          <w:rFonts w:ascii="Times New Roman" w:hAnsi="Times New Roman"/>
          <w:bCs/>
          <w:sz w:val="24"/>
          <w:szCs w:val="24"/>
        </w:rPr>
        <w:t>ve</w:t>
      </w:r>
      <w:proofErr w:type="gramEnd"/>
      <w:r w:rsidRPr="006E4E04">
        <w:rPr>
          <w:rFonts w:ascii="Times New Roman" w:hAnsi="Times New Roman"/>
          <w:bCs/>
          <w:sz w:val="24"/>
          <w:szCs w:val="24"/>
        </w:rPr>
        <w:t xml:space="preserve"> TİC. A.Ş.</w:t>
      </w:r>
    </w:p>
    <w:p w:rsidR="006A5892" w:rsidRDefault="006A5892" w:rsidP="006A5892">
      <w:pPr>
        <w:tabs>
          <w:tab w:val="left" w:pos="426"/>
          <w:tab w:val="left" w:pos="851"/>
        </w:tabs>
        <w:spacing w:after="0" w:line="240" w:lineRule="auto"/>
        <w:ind w:left="426"/>
        <w:rPr>
          <w:rFonts w:ascii="Times New Roman" w:hAnsi="Times New Roman"/>
          <w:bCs/>
          <w:sz w:val="24"/>
          <w:szCs w:val="24"/>
        </w:rPr>
      </w:pPr>
    </w:p>
    <w:p w:rsidR="006A5892" w:rsidRPr="006E4E04" w:rsidRDefault="006A5892" w:rsidP="006A5892">
      <w:pPr>
        <w:rPr>
          <w:rFonts w:ascii="Times New Roman" w:hAnsi="Times New Roman"/>
          <w:b/>
          <w:bCs/>
          <w:sz w:val="24"/>
          <w:szCs w:val="24"/>
        </w:rPr>
      </w:pPr>
      <w:r w:rsidRPr="006E4E04">
        <w:rPr>
          <w:rFonts w:ascii="Times New Roman" w:hAnsi="Times New Roman"/>
          <w:b/>
          <w:bCs/>
          <w:sz w:val="24"/>
          <w:szCs w:val="24"/>
        </w:rPr>
        <w:t xml:space="preserve">3.8 </w:t>
      </w:r>
      <w:r>
        <w:rPr>
          <w:rFonts w:ascii="Times New Roman" w:hAnsi="Times New Roman"/>
          <w:b/>
          <w:bCs/>
          <w:sz w:val="24"/>
          <w:szCs w:val="24"/>
        </w:rPr>
        <w:t>PETROL-İŞ</w:t>
      </w:r>
      <w:r w:rsidRPr="006E4E04">
        <w:rPr>
          <w:rFonts w:ascii="Times New Roman" w:hAnsi="Times New Roman"/>
          <w:b/>
          <w:bCs/>
          <w:sz w:val="24"/>
          <w:szCs w:val="24"/>
        </w:rPr>
        <w:t xml:space="preserve"> Üyeleri</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ACISELSAN AŞ. (Acıpayam Selüloz Sanayi ve Tic.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ARILI PLASTİK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ALPLA PLASTİK SANAYİ VE TİCARET LTD.ŞTİ</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ARTENYUS KİMYEVİ MADDELER V</w:t>
      </w:r>
      <w:r>
        <w:rPr>
          <w:rFonts w:ascii="Times New Roman" w:hAnsi="Times New Roman"/>
          <w:bCs/>
          <w:sz w:val="24"/>
          <w:szCs w:val="24"/>
        </w:rPr>
        <w:t xml:space="preserve">E PED AMBALAJ MALZEMELERİ </w:t>
      </w:r>
      <w:r w:rsidRPr="00694577">
        <w:rPr>
          <w:rFonts w:ascii="Times New Roman" w:hAnsi="Times New Roman"/>
          <w:bCs/>
          <w:sz w:val="24"/>
          <w:szCs w:val="24"/>
        </w:rPr>
        <w:t>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AKIN PLASTİK BORU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lastRenderedPageBreak/>
        <w:t>BASF TÜRK KİMYA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BETASAN BANT SANAYİİ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BORNOVA MATBAA MÜREKKEPLERİ SANAYİ VE TİCARET A.Ş. </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CAMBRO ÖZAY PLASTİK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DYO BOYA FABRİKALARI AŞ  </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EGE KIMYA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EGESİL KİMYA SANAYİİ VE TİC.</w:t>
      </w:r>
      <w:r>
        <w:rPr>
          <w:rFonts w:ascii="Times New Roman" w:hAnsi="Times New Roman"/>
          <w:bCs/>
          <w:sz w:val="24"/>
          <w:szCs w:val="24"/>
        </w:rPr>
        <w:t xml:space="preserve"> </w:t>
      </w:r>
      <w:r w:rsidRPr="00694577">
        <w:rPr>
          <w:rFonts w:ascii="Times New Roman" w:hAnsi="Times New Roman"/>
          <w:bCs/>
          <w:sz w:val="24"/>
          <w:szCs w:val="24"/>
        </w:rPr>
        <w:t>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ELBA BANT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ENPLAST PLASTİK KİMYA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ENDER KAUÇUK VE PLASTİK SANAYİ LTD. ŞTİ.</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FAURECIA POLİFLEKS OTOMOTİV SANAYİ VE TİC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GEMLİK GÜBRE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GÖKTEPE PLASTİK SANAYİİ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İSKENDERUN GÜBRE SANAYİİ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JOTUN TOZ BOYA ÜRETİM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MECAPLAST OTOMOTİV ÜRÜNLERİ SANAYİ TİC.</w:t>
      </w:r>
      <w:r>
        <w:rPr>
          <w:rFonts w:ascii="Times New Roman" w:hAnsi="Times New Roman"/>
          <w:bCs/>
          <w:sz w:val="24"/>
          <w:szCs w:val="24"/>
        </w:rPr>
        <w:t xml:space="preserve"> </w:t>
      </w:r>
      <w:r w:rsidRPr="00694577">
        <w:rPr>
          <w:rFonts w:ascii="Times New Roman" w:hAnsi="Times New Roman"/>
          <w:bCs/>
          <w:sz w:val="24"/>
          <w:szCs w:val="24"/>
        </w:rPr>
        <w:t>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MUTLU AKÜ VE MALZEMELERİ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NEŞE PLASTİK TİCARET VE SANAYİİ LTD. ŞTİ.</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PETKİM PETROKİMYA HOLDİNG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PETLAS LASTİK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PİMAŞ PLASTİK İNŞAAT MALZEMELERİ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POLİFEN KİMYA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POLİMER KAUÇUK SANAYİ VE PAZARLAMA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PLASTİMAK PLASTİK PROFİL ENJEKSİYON SANAYİ VE TİCARET LTD ŞTİ</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PLASCAM PLASTİK OTOCAM SANAYİİ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RECKITT BENCKİSER TEMİZLİK MALZEMESİ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RIETER ERKURT OTOMOTİV SANAYİİ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ROTOPAŞ AMBALAJ SAN.</w:t>
      </w:r>
      <w:r>
        <w:rPr>
          <w:rFonts w:ascii="Times New Roman" w:hAnsi="Times New Roman"/>
          <w:bCs/>
          <w:sz w:val="24"/>
          <w:szCs w:val="24"/>
        </w:rPr>
        <w:t xml:space="preserve"> </w:t>
      </w:r>
      <w:r w:rsidRPr="00694577">
        <w:rPr>
          <w:rFonts w:ascii="Times New Roman" w:hAnsi="Times New Roman"/>
          <w:bCs/>
          <w:sz w:val="24"/>
          <w:szCs w:val="24"/>
        </w:rPr>
        <w:t>VE TİC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SASA POLYESTER SANAYİ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SAYBOLT GÖZETİM VE LABORATUAR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SÜPERLAS SÜPERLASTİK KAUÇ</w:t>
      </w:r>
      <w:r>
        <w:rPr>
          <w:rFonts w:ascii="Times New Roman" w:hAnsi="Times New Roman"/>
          <w:bCs/>
          <w:sz w:val="24"/>
          <w:szCs w:val="24"/>
        </w:rPr>
        <w:t>UK VE PLASTİK SANAYİ VE TİC.</w:t>
      </w:r>
      <w:r w:rsidRPr="00694577">
        <w:rPr>
          <w:rFonts w:ascii="Times New Roman" w:hAnsi="Times New Roman"/>
          <w:bCs/>
          <w:sz w:val="24"/>
          <w:szCs w:val="24"/>
        </w:rPr>
        <w:t xml:space="preserve">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STOROPACK MOLDED PARTS AMBALAJ SAN.</w:t>
      </w:r>
      <w:r>
        <w:rPr>
          <w:rFonts w:ascii="Times New Roman" w:hAnsi="Times New Roman"/>
          <w:bCs/>
          <w:sz w:val="24"/>
          <w:szCs w:val="24"/>
        </w:rPr>
        <w:t xml:space="preserve"> </w:t>
      </w:r>
      <w:r w:rsidRPr="00694577">
        <w:rPr>
          <w:rFonts w:ascii="Times New Roman" w:hAnsi="Times New Roman"/>
          <w:bCs/>
          <w:sz w:val="24"/>
          <w:szCs w:val="24"/>
        </w:rPr>
        <w:t>İÇ VE DIŞ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TETRA PAK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TEKNO KAUÇUK PLASTİK MALZEME SANAYİ VE TİCARET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 xml:space="preserve">TOROS TARIM SANAYİ VE TİCARET A.Ş </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TÜPRAŞ (TÜRKİYE PETROL RAFİNERİLERİ A.Ş. )</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UNILEVER SANAYİ VE TİC. TÜRK A.Ş.</w:t>
      </w:r>
    </w:p>
    <w:p w:rsidR="006A5892" w:rsidRPr="00694577" w:rsidRDefault="006A5892" w:rsidP="006A5892">
      <w:pPr>
        <w:numPr>
          <w:ilvl w:val="0"/>
          <w:numId w:val="25"/>
        </w:numPr>
        <w:tabs>
          <w:tab w:val="left" w:pos="426"/>
          <w:tab w:val="left" w:pos="851"/>
        </w:tabs>
        <w:spacing w:after="0" w:line="240" w:lineRule="auto"/>
        <w:ind w:left="426"/>
        <w:rPr>
          <w:rFonts w:ascii="Times New Roman" w:hAnsi="Times New Roman"/>
          <w:bCs/>
          <w:sz w:val="24"/>
          <w:szCs w:val="24"/>
        </w:rPr>
      </w:pPr>
      <w:r w:rsidRPr="00694577">
        <w:rPr>
          <w:rFonts w:ascii="Times New Roman" w:hAnsi="Times New Roman"/>
          <w:bCs/>
          <w:sz w:val="24"/>
          <w:szCs w:val="24"/>
        </w:rPr>
        <w:t>ÜROSAN KİMYA SANAYİ A.Ş.</w:t>
      </w:r>
    </w:p>
    <w:p w:rsidR="006A5892" w:rsidRDefault="006A5892" w:rsidP="006A5892">
      <w:pPr>
        <w:spacing w:line="240" w:lineRule="auto"/>
        <w:rPr>
          <w:rFonts w:ascii="Times New Roman" w:hAnsi="Times New Roman"/>
          <w:sz w:val="24"/>
          <w:szCs w:val="24"/>
        </w:rPr>
      </w:pPr>
    </w:p>
    <w:p w:rsidR="006A5892" w:rsidRDefault="006A5892" w:rsidP="006A5892">
      <w:pPr>
        <w:spacing w:line="240" w:lineRule="auto"/>
        <w:rPr>
          <w:rFonts w:ascii="Times New Roman" w:hAnsi="Times New Roman"/>
          <w:sz w:val="24"/>
          <w:szCs w:val="24"/>
        </w:rPr>
      </w:pPr>
    </w:p>
    <w:p w:rsidR="006A5892" w:rsidRDefault="006A5892" w:rsidP="006A5892">
      <w:pPr>
        <w:spacing w:line="240" w:lineRule="auto"/>
        <w:rPr>
          <w:rFonts w:ascii="Times New Roman" w:hAnsi="Times New Roman"/>
          <w:sz w:val="24"/>
          <w:szCs w:val="24"/>
        </w:rPr>
      </w:pPr>
    </w:p>
    <w:p w:rsidR="006A5892" w:rsidRDefault="006A5892" w:rsidP="006A5892">
      <w:pPr>
        <w:spacing w:line="240" w:lineRule="auto"/>
        <w:rPr>
          <w:rFonts w:ascii="Times New Roman" w:hAnsi="Times New Roman"/>
          <w:sz w:val="24"/>
          <w:szCs w:val="24"/>
        </w:rPr>
      </w:pPr>
    </w:p>
    <w:p w:rsidR="006A5892" w:rsidRDefault="006A5892" w:rsidP="006A5892">
      <w:pPr>
        <w:spacing w:line="240" w:lineRule="auto"/>
        <w:rPr>
          <w:rFonts w:ascii="Times New Roman" w:hAnsi="Times New Roman"/>
          <w:sz w:val="24"/>
          <w:szCs w:val="24"/>
        </w:rPr>
      </w:pPr>
    </w:p>
    <w:p w:rsidR="006A5892" w:rsidRDefault="006A5892" w:rsidP="006A5892">
      <w:pPr>
        <w:spacing w:line="240" w:lineRule="auto"/>
        <w:rPr>
          <w:rFonts w:ascii="Times New Roman" w:hAnsi="Times New Roman"/>
          <w:sz w:val="24"/>
          <w:szCs w:val="24"/>
        </w:rPr>
      </w:pPr>
    </w:p>
    <w:p w:rsidR="006A5892" w:rsidRPr="00DD33EB" w:rsidRDefault="006A5892" w:rsidP="006A5892">
      <w:pPr>
        <w:numPr>
          <w:ilvl w:val="0"/>
          <w:numId w:val="1"/>
        </w:numPr>
        <w:rPr>
          <w:rFonts w:ascii="Times New Roman" w:hAnsi="Times New Roman"/>
          <w:b/>
          <w:sz w:val="24"/>
          <w:szCs w:val="24"/>
        </w:rPr>
      </w:pPr>
      <w:r w:rsidRPr="00DD33EB">
        <w:rPr>
          <w:rFonts w:ascii="Times New Roman" w:hAnsi="Times New Roman"/>
          <w:b/>
          <w:sz w:val="24"/>
          <w:szCs w:val="24"/>
        </w:rPr>
        <w:lastRenderedPageBreak/>
        <w:t>MYK Sektör Komitesi Üyeleri ve Uzmanlar</w:t>
      </w:r>
    </w:p>
    <w:p w:rsidR="006A5892" w:rsidRDefault="006A5892" w:rsidP="006A5892">
      <w:pPr>
        <w:spacing w:before="120" w:after="240"/>
        <w:rPr>
          <w:rFonts w:ascii="Times New Roman" w:hAnsi="Times New Roman"/>
          <w:sz w:val="24"/>
          <w:szCs w:val="24"/>
        </w:rPr>
      </w:pPr>
      <w:r w:rsidRPr="00DD33EB">
        <w:rPr>
          <w:rFonts w:ascii="Times New Roman" w:hAnsi="Times New Roman"/>
          <w:sz w:val="24"/>
          <w:szCs w:val="24"/>
        </w:rPr>
        <w:t>Nuh MARAL,</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Başkan (Milli Eğitim Bakanlığı Temsilcisi)</w:t>
      </w:r>
    </w:p>
    <w:p w:rsidR="006A5892" w:rsidRPr="00DD33EB" w:rsidRDefault="006A5892" w:rsidP="006A5892">
      <w:pPr>
        <w:spacing w:before="120" w:after="240"/>
        <w:rPr>
          <w:rFonts w:ascii="Times New Roman" w:hAnsi="Times New Roman"/>
          <w:sz w:val="24"/>
          <w:szCs w:val="24"/>
        </w:rPr>
      </w:pPr>
      <w:r>
        <w:rPr>
          <w:rFonts w:ascii="Times New Roman" w:hAnsi="Times New Roman"/>
          <w:sz w:val="24"/>
          <w:szCs w:val="24"/>
        </w:rPr>
        <w:t>Aslıcan GÜLER</w:t>
      </w:r>
      <w:r w:rsidRPr="00DD33EB">
        <w:rPr>
          <w:rFonts w:ascii="Times New Roman" w:hAnsi="Times New Roman"/>
          <w:sz w:val="24"/>
          <w:szCs w:val="24"/>
        </w:rPr>
        <w:t xml:space="preserve">, </w:t>
      </w:r>
      <w:r w:rsidRPr="00DD33EB">
        <w:rPr>
          <w:rFonts w:ascii="Times New Roman" w:hAnsi="Times New Roman"/>
          <w:sz w:val="24"/>
          <w:szCs w:val="24"/>
        </w:rPr>
        <w:tab/>
      </w:r>
      <w:r w:rsidRPr="00DD33EB">
        <w:rPr>
          <w:rFonts w:ascii="Times New Roman" w:hAnsi="Times New Roman"/>
          <w:sz w:val="24"/>
          <w:szCs w:val="24"/>
        </w:rPr>
        <w:tab/>
        <w:t>Üye (Çalışma ve Sosyal Güvenlik Bakanlığı Temsilcisi)</w:t>
      </w:r>
    </w:p>
    <w:p w:rsidR="006A5892" w:rsidRPr="00DD33EB" w:rsidRDefault="006A5892" w:rsidP="006A5892">
      <w:pPr>
        <w:spacing w:before="120" w:after="240"/>
        <w:rPr>
          <w:rFonts w:ascii="Times New Roman" w:hAnsi="Times New Roman"/>
          <w:sz w:val="24"/>
          <w:szCs w:val="24"/>
        </w:rPr>
      </w:pPr>
      <w:r w:rsidRPr="00DD33EB">
        <w:rPr>
          <w:rFonts w:ascii="Times New Roman" w:hAnsi="Times New Roman"/>
          <w:sz w:val="24"/>
          <w:szCs w:val="24"/>
        </w:rPr>
        <w:t xml:space="preserve">Orhan ÇETİNKAYA, </w:t>
      </w:r>
      <w:r w:rsidRPr="00DD33EB">
        <w:rPr>
          <w:rFonts w:ascii="Times New Roman" w:hAnsi="Times New Roman"/>
          <w:sz w:val="24"/>
          <w:szCs w:val="24"/>
        </w:rPr>
        <w:tab/>
        <w:t>Üye (</w:t>
      </w:r>
      <w:r>
        <w:rPr>
          <w:rFonts w:ascii="Times New Roman" w:hAnsi="Times New Roman"/>
          <w:sz w:val="24"/>
          <w:szCs w:val="24"/>
        </w:rPr>
        <w:t xml:space="preserve">Bilim, </w:t>
      </w:r>
      <w:r w:rsidRPr="00DD33EB">
        <w:rPr>
          <w:rFonts w:ascii="Times New Roman" w:hAnsi="Times New Roman"/>
          <w:sz w:val="24"/>
          <w:szCs w:val="24"/>
        </w:rPr>
        <w:t xml:space="preserve">Sanayi ve </w:t>
      </w:r>
      <w:r>
        <w:rPr>
          <w:rFonts w:ascii="Times New Roman" w:hAnsi="Times New Roman"/>
          <w:sz w:val="24"/>
          <w:szCs w:val="24"/>
        </w:rPr>
        <w:t>Teknoloji</w:t>
      </w:r>
      <w:r w:rsidRPr="00DD33EB">
        <w:rPr>
          <w:rFonts w:ascii="Times New Roman" w:hAnsi="Times New Roman"/>
          <w:sz w:val="24"/>
          <w:szCs w:val="24"/>
        </w:rPr>
        <w:t xml:space="preserve"> Bakanlığı Temsilcisi)</w:t>
      </w:r>
    </w:p>
    <w:p w:rsidR="006A5892" w:rsidRPr="00DD33EB" w:rsidRDefault="006A5892" w:rsidP="006A5892">
      <w:pPr>
        <w:spacing w:before="120" w:after="240"/>
        <w:rPr>
          <w:rFonts w:ascii="Times New Roman" w:hAnsi="Times New Roman"/>
          <w:sz w:val="24"/>
          <w:szCs w:val="24"/>
        </w:rPr>
      </w:pPr>
      <w:r w:rsidRPr="00DD33EB">
        <w:rPr>
          <w:rFonts w:ascii="Times New Roman" w:hAnsi="Times New Roman"/>
          <w:sz w:val="24"/>
          <w:szCs w:val="24"/>
        </w:rPr>
        <w:t xml:space="preserve">Hasan SEÇGİN, </w:t>
      </w:r>
      <w:r w:rsidRPr="00DD33EB">
        <w:rPr>
          <w:rFonts w:ascii="Times New Roman" w:hAnsi="Times New Roman"/>
          <w:sz w:val="24"/>
          <w:szCs w:val="24"/>
        </w:rPr>
        <w:tab/>
      </w:r>
      <w:r w:rsidRPr="00DD33EB">
        <w:rPr>
          <w:rFonts w:ascii="Times New Roman" w:hAnsi="Times New Roman"/>
          <w:sz w:val="24"/>
          <w:szCs w:val="24"/>
        </w:rPr>
        <w:tab/>
        <w:t xml:space="preserve">Üye (Çevre ve </w:t>
      </w:r>
      <w:r>
        <w:rPr>
          <w:rFonts w:ascii="Times New Roman" w:hAnsi="Times New Roman"/>
          <w:sz w:val="24"/>
          <w:szCs w:val="24"/>
        </w:rPr>
        <w:t xml:space="preserve">Şehircilik </w:t>
      </w:r>
      <w:r w:rsidRPr="00DD33EB">
        <w:rPr>
          <w:rFonts w:ascii="Times New Roman" w:hAnsi="Times New Roman"/>
          <w:sz w:val="24"/>
          <w:szCs w:val="24"/>
        </w:rPr>
        <w:t>Bakanlığı Temsilcisi)</w:t>
      </w:r>
    </w:p>
    <w:p w:rsidR="006A5892" w:rsidRPr="00DD33EB" w:rsidRDefault="006A5892" w:rsidP="006A5892">
      <w:pPr>
        <w:spacing w:before="120" w:after="240"/>
        <w:rPr>
          <w:rFonts w:ascii="Times New Roman" w:hAnsi="Times New Roman"/>
          <w:sz w:val="24"/>
          <w:szCs w:val="24"/>
        </w:rPr>
      </w:pPr>
      <w:r w:rsidRPr="00DD33EB">
        <w:rPr>
          <w:rFonts w:ascii="Times New Roman" w:hAnsi="Times New Roman"/>
          <w:sz w:val="24"/>
          <w:szCs w:val="24"/>
        </w:rPr>
        <w:t xml:space="preserve">Sema SAYILI, </w:t>
      </w:r>
      <w:r w:rsidRPr="00DD33EB">
        <w:rPr>
          <w:rFonts w:ascii="Times New Roman" w:hAnsi="Times New Roman"/>
          <w:sz w:val="24"/>
          <w:szCs w:val="24"/>
        </w:rPr>
        <w:tab/>
      </w:r>
      <w:r w:rsidRPr="00DD33EB">
        <w:rPr>
          <w:rFonts w:ascii="Times New Roman" w:hAnsi="Times New Roman"/>
          <w:sz w:val="24"/>
          <w:szCs w:val="24"/>
        </w:rPr>
        <w:tab/>
      </w:r>
      <w:r>
        <w:rPr>
          <w:rFonts w:ascii="Times New Roman" w:hAnsi="Times New Roman"/>
          <w:sz w:val="24"/>
          <w:szCs w:val="24"/>
        </w:rPr>
        <w:t xml:space="preserve">         </w:t>
      </w:r>
      <w:r w:rsidRPr="00DD33EB">
        <w:rPr>
          <w:rFonts w:ascii="Times New Roman" w:hAnsi="Times New Roman"/>
          <w:sz w:val="24"/>
          <w:szCs w:val="24"/>
        </w:rPr>
        <w:t>Üye (Enerji ve Tabii Kaynaklar Bakanlığı Temsilcisi)</w:t>
      </w:r>
    </w:p>
    <w:p w:rsidR="006A5892" w:rsidRDefault="006A5892" w:rsidP="006A5892">
      <w:pPr>
        <w:tabs>
          <w:tab w:val="left" w:pos="2552"/>
          <w:tab w:val="left" w:pos="2835"/>
        </w:tabs>
        <w:spacing w:before="120" w:after="240"/>
        <w:rPr>
          <w:rFonts w:ascii="Times New Roman" w:hAnsi="Times New Roman"/>
          <w:sz w:val="24"/>
          <w:szCs w:val="24"/>
        </w:rPr>
      </w:pPr>
      <w:r w:rsidRPr="00696EE8">
        <w:rPr>
          <w:rFonts w:ascii="Times New Roman" w:hAnsi="Times New Roman"/>
          <w:sz w:val="23"/>
          <w:szCs w:val="23"/>
        </w:rPr>
        <w:t>Doç.</w:t>
      </w:r>
      <w:r>
        <w:rPr>
          <w:rFonts w:ascii="Times New Roman" w:hAnsi="Times New Roman"/>
          <w:sz w:val="23"/>
          <w:szCs w:val="23"/>
        </w:rPr>
        <w:t xml:space="preserve"> </w:t>
      </w:r>
      <w:r w:rsidRPr="00696EE8">
        <w:rPr>
          <w:rFonts w:ascii="Times New Roman" w:hAnsi="Times New Roman"/>
          <w:sz w:val="23"/>
          <w:szCs w:val="23"/>
        </w:rPr>
        <w:t>Dr. Halil DEMİRER</w:t>
      </w:r>
      <w:r w:rsidRPr="00DD33EB">
        <w:rPr>
          <w:rFonts w:ascii="Times New Roman" w:hAnsi="Times New Roman"/>
          <w:sz w:val="24"/>
          <w:szCs w:val="24"/>
        </w:rPr>
        <w:t>,</w:t>
      </w:r>
      <w:r>
        <w:rPr>
          <w:rFonts w:ascii="Times New Roman" w:hAnsi="Times New Roman"/>
          <w:sz w:val="24"/>
          <w:szCs w:val="24"/>
        </w:rPr>
        <w:t xml:space="preserve"> Ü</w:t>
      </w:r>
      <w:r w:rsidRPr="00DD33EB">
        <w:rPr>
          <w:rFonts w:ascii="Times New Roman" w:hAnsi="Times New Roman"/>
          <w:sz w:val="24"/>
          <w:szCs w:val="24"/>
        </w:rPr>
        <w:t>ye</w:t>
      </w:r>
      <w:r>
        <w:rPr>
          <w:rFonts w:ascii="Times New Roman" w:hAnsi="Times New Roman"/>
          <w:sz w:val="24"/>
          <w:szCs w:val="24"/>
        </w:rPr>
        <w:t xml:space="preserve"> </w:t>
      </w:r>
      <w:r w:rsidRPr="00DD33EB">
        <w:rPr>
          <w:rFonts w:ascii="Times New Roman" w:hAnsi="Times New Roman"/>
          <w:sz w:val="24"/>
          <w:szCs w:val="24"/>
        </w:rPr>
        <w:t xml:space="preserve">(Yükseköğretim Kurulu Başkanlığı Temsilcisi) </w:t>
      </w:r>
    </w:p>
    <w:p w:rsidR="006A5892" w:rsidRPr="00DD33EB" w:rsidRDefault="006A5892" w:rsidP="006A5892">
      <w:pPr>
        <w:spacing w:before="120" w:after="240"/>
        <w:rPr>
          <w:rFonts w:ascii="Times New Roman" w:hAnsi="Times New Roman"/>
          <w:sz w:val="24"/>
          <w:szCs w:val="24"/>
        </w:rPr>
      </w:pPr>
      <w:r>
        <w:rPr>
          <w:rFonts w:ascii="Times New Roman" w:hAnsi="Times New Roman"/>
          <w:sz w:val="24"/>
          <w:szCs w:val="24"/>
        </w:rPr>
        <w:t>Erkan BAYKUT</w:t>
      </w:r>
      <w:r w:rsidRPr="00DD33EB">
        <w:rPr>
          <w:rFonts w:ascii="Times New Roman" w:hAnsi="Times New Roman"/>
          <w:sz w:val="24"/>
          <w:szCs w:val="24"/>
        </w:rPr>
        <w:t xml:space="preserve">, </w:t>
      </w:r>
      <w:r w:rsidRPr="00DD33EB">
        <w:rPr>
          <w:rFonts w:ascii="Times New Roman" w:hAnsi="Times New Roman"/>
          <w:sz w:val="24"/>
          <w:szCs w:val="24"/>
        </w:rPr>
        <w:tab/>
      </w:r>
      <w:r w:rsidRPr="00DD33EB">
        <w:rPr>
          <w:rFonts w:ascii="Times New Roman" w:hAnsi="Times New Roman"/>
          <w:sz w:val="24"/>
          <w:szCs w:val="24"/>
        </w:rPr>
        <w:tab/>
        <w:t>Üye (Türkiye Odalar ve Borsalar Birliği Temsilcisi)</w:t>
      </w:r>
    </w:p>
    <w:p w:rsidR="006A5892" w:rsidRPr="00DD33EB" w:rsidRDefault="006A5892" w:rsidP="006A5892">
      <w:pPr>
        <w:spacing w:before="120" w:after="240"/>
        <w:rPr>
          <w:rFonts w:ascii="Times New Roman" w:hAnsi="Times New Roman"/>
          <w:sz w:val="24"/>
          <w:szCs w:val="24"/>
        </w:rPr>
      </w:pPr>
      <w:r w:rsidRPr="00DD33EB">
        <w:rPr>
          <w:rFonts w:ascii="Times New Roman" w:hAnsi="Times New Roman"/>
          <w:sz w:val="24"/>
          <w:szCs w:val="24"/>
        </w:rPr>
        <w:t xml:space="preserve">Ayfer EĞİLMEZ, </w:t>
      </w:r>
      <w:r w:rsidRPr="00DD33EB">
        <w:rPr>
          <w:rFonts w:ascii="Times New Roman" w:hAnsi="Times New Roman"/>
          <w:sz w:val="24"/>
          <w:szCs w:val="24"/>
        </w:rPr>
        <w:tab/>
      </w:r>
      <w:r w:rsidRPr="00DD33EB">
        <w:rPr>
          <w:rFonts w:ascii="Times New Roman" w:hAnsi="Times New Roman"/>
          <w:sz w:val="24"/>
          <w:szCs w:val="24"/>
        </w:rPr>
        <w:tab/>
        <w:t>Üye (Türkiye İşçi Sendikaları Konfederasyonu Temsilcisi)</w:t>
      </w:r>
    </w:p>
    <w:p w:rsidR="006A5892" w:rsidRPr="00DD33EB" w:rsidRDefault="006A5892" w:rsidP="006A5892">
      <w:pPr>
        <w:spacing w:before="120" w:after="240"/>
        <w:rPr>
          <w:rFonts w:ascii="Times New Roman" w:hAnsi="Times New Roman"/>
          <w:sz w:val="24"/>
          <w:szCs w:val="24"/>
        </w:rPr>
      </w:pPr>
      <w:r>
        <w:rPr>
          <w:rFonts w:ascii="Times New Roman" w:hAnsi="Times New Roman"/>
          <w:sz w:val="24"/>
          <w:szCs w:val="24"/>
        </w:rPr>
        <w:t xml:space="preserve">Ayfer ŞAHİN,    </w:t>
      </w:r>
      <w:r w:rsidRPr="00DD33EB">
        <w:rPr>
          <w:rFonts w:ascii="Times New Roman" w:hAnsi="Times New Roman"/>
          <w:sz w:val="24"/>
          <w:szCs w:val="24"/>
        </w:rPr>
        <w:t xml:space="preserve"> </w:t>
      </w:r>
      <w:r w:rsidRPr="00DD33EB">
        <w:rPr>
          <w:rFonts w:ascii="Times New Roman" w:hAnsi="Times New Roman"/>
          <w:sz w:val="24"/>
          <w:szCs w:val="24"/>
        </w:rPr>
        <w:tab/>
      </w:r>
      <w:r>
        <w:rPr>
          <w:rFonts w:ascii="Times New Roman" w:hAnsi="Times New Roman"/>
          <w:sz w:val="24"/>
          <w:szCs w:val="24"/>
        </w:rPr>
        <w:t xml:space="preserve">         </w:t>
      </w:r>
      <w:r w:rsidRPr="00DD33EB">
        <w:rPr>
          <w:rFonts w:ascii="Times New Roman" w:hAnsi="Times New Roman"/>
          <w:sz w:val="24"/>
          <w:szCs w:val="24"/>
        </w:rPr>
        <w:t>Üye (Türkiye Esnaf ve Sanatkârları Konfederasyonu Temsilcisi)</w:t>
      </w:r>
    </w:p>
    <w:p w:rsidR="006A5892" w:rsidRDefault="006A5892" w:rsidP="006A5892">
      <w:pPr>
        <w:spacing w:before="120" w:after="240"/>
        <w:rPr>
          <w:rFonts w:ascii="Times New Roman" w:hAnsi="Times New Roman"/>
          <w:sz w:val="24"/>
          <w:szCs w:val="24"/>
        </w:rPr>
      </w:pPr>
      <w:r>
        <w:rPr>
          <w:rFonts w:ascii="Times New Roman" w:hAnsi="Times New Roman"/>
          <w:sz w:val="24"/>
          <w:szCs w:val="24"/>
        </w:rPr>
        <w:t>Sebahattin KORKMAZ</w:t>
      </w:r>
      <w:r w:rsidRPr="00DD33EB">
        <w:rPr>
          <w:rFonts w:ascii="Times New Roman" w:hAnsi="Times New Roman"/>
          <w:sz w:val="24"/>
          <w:szCs w:val="24"/>
        </w:rPr>
        <w:t xml:space="preserve">, </w:t>
      </w:r>
      <w:r w:rsidRPr="00DD33EB">
        <w:rPr>
          <w:rFonts w:ascii="Times New Roman" w:hAnsi="Times New Roman"/>
          <w:sz w:val="24"/>
          <w:szCs w:val="24"/>
        </w:rPr>
        <w:tab/>
        <w:t>Üye (Hak İşçi Sendikaları Konfederasyonu Temsilcisi)</w:t>
      </w:r>
    </w:p>
    <w:p w:rsidR="006A5892" w:rsidRPr="00DD33EB" w:rsidRDefault="006A5892" w:rsidP="006A5892">
      <w:pPr>
        <w:spacing w:before="120" w:after="240"/>
        <w:ind w:left="2832" w:hanging="2832"/>
        <w:rPr>
          <w:rFonts w:ascii="Times New Roman" w:hAnsi="Times New Roman"/>
          <w:sz w:val="24"/>
          <w:szCs w:val="24"/>
        </w:rPr>
      </w:pPr>
      <w:r>
        <w:rPr>
          <w:rFonts w:ascii="Times New Roman" w:hAnsi="Times New Roman"/>
          <w:sz w:val="24"/>
          <w:szCs w:val="24"/>
        </w:rPr>
        <w:t>Erdem ABAKA</w:t>
      </w:r>
      <w:r w:rsidRPr="00DD33EB">
        <w:rPr>
          <w:rFonts w:ascii="Times New Roman" w:hAnsi="Times New Roman"/>
          <w:sz w:val="24"/>
          <w:szCs w:val="24"/>
        </w:rPr>
        <w:t xml:space="preserve">, </w:t>
      </w:r>
      <w:r>
        <w:rPr>
          <w:rFonts w:ascii="Times New Roman" w:hAnsi="Times New Roman"/>
          <w:sz w:val="24"/>
          <w:szCs w:val="24"/>
        </w:rPr>
        <w:t xml:space="preserve">              Üye</w:t>
      </w:r>
      <w:r w:rsidRPr="00DD33EB">
        <w:rPr>
          <w:rFonts w:ascii="Times New Roman" w:hAnsi="Times New Roman"/>
          <w:sz w:val="24"/>
          <w:szCs w:val="24"/>
        </w:rPr>
        <w:t xml:space="preserve"> (Türkiye İşveren Sendikaları Konfederasyonu Temsilcisi)</w:t>
      </w:r>
    </w:p>
    <w:p w:rsidR="006A5892" w:rsidRDefault="006A5892" w:rsidP="006A5892">
      <w:pPr>
        <w:spacing w:before="120" w:after="240"/>
        <w:rPr>
          <w:rFonts w:ascii="Times New Roman" w:hAnsi="Times New Roman"/>
          <w:sz w:val="24"/>
          <w:szCs w:val="24"/>
        </w:rPr>
      </w:pPr>
      <w:r>
        <w:rPr>
          <w:rFonts w:ascii="Times New Roman" w:hAnsi="Times New Roman"/>
          <w:sz w:val="24"/>
          <w:szCs w:val="24"/>
        </w:rPr>
        <w:t xml:space="preserve">Süleyman ARIKBOĞA, </w:t>
      </w:r>
      <w:r>
        <w:rPr>
          <w:rFonts w:ascii="Times New Roman" w:hAnsi="Times New Roman"/>
          <w:sz w:val="24"/>
          <w:szCs w:val="24"/>
        </w:rPr>
        <w:tab/>
      </w:r>
      <w:r w:rsidRPr="00DD33EB">
        <w:rPr>
          <w:rFonts w:ascii="Times New Roman" w:hAnsi="Times New Roman"/>
          <w:sz w:val="24"/>
          <w:szCs w:val="24"/>
        </w:rPr>
        <w:t>Üye (Meslek</w:t>
      </w:r>
      <w:r>
        <w:rPr>
          <w:rFonts w:ascii="Times New Roman" w:hAnsi="Times New Roman"/>
          <w:sz w:val="24"/>
          <w:szCs w:val="24"/>
        </w:rPr>
        <w:t>i Yeterlilik Kurumu Temsilcisi)</w:t>
      </w:r>
    </w:p>
    <w:p w:rsidR="006A5892" w:rsidRPr="00DD33EB" w:rsidRDefault="006A5892" w:rsidP="006A5892">
      <w:pPr>
        <w:spacing w:before="120" w:after="240"/>
        <w:rPr>
          <w:rFonts w:ascii="Times New Roman" w:hAnsi="Times New Roman"/>
          <w:sz w:val="24"/>
          <w:szCs w:val="24"/>
        </w:rPr>
      </w:pPr>
    </w:p>
    <w:p w:rsidR="006A5892" w:rsidRPr="00DD33EB" w:rsidRDefault="006A5892" w:rsidP="006A5892">
      <w:pPr>
        <w:spacing w:before="120" w:after="240"/>
        <w:rPr>
          <w:rFonts w:ascii="Times New Roman" w:hAnsi="Times New Roman"/>
          <w:sz w:val="24"/>
          <w:szCs w:val="24"/>
        </w:rPr>
      </w:pPr>
      <w:r w:rsidRPr="00DD33EB">
        <w:rPr>
          <w:rFonts w:ascii="Times New Roman" w:hAnsi="Times New Roman"/>
          <w:sz w:val="24"/>
          <w:szCs w:val="24"/>
        </w:rPr>
        <w:t xml:space="preserve">Firuzan SİLAHŞÖR,      </w:t>
      </w:r>
      <w:r w:rsidRPr="00DD33EB">
        <w:rPr>
          <w:rFonts w:ascii="Times New Roman" w:hAnsi="Times New Roman"/>
          <w:sz w:val="24"/>
          <w:szCs w:val="24"/>
        </w:rPr>
        <w:tab/>
        <w:t>Daire Başkanı (Mesleki Yeterlilik Kurumu)</w:t>
      </w:r>
    </w:p>
    <w:p w:rsidR="006A5892" w:rsidRDefault="006A5892" w:rsidP="006A5892">
      <w:pPr>
        <w:spacing w:before="120" w:after="240"/>
        <w:ind w:left="2835" w:hanging="2835"/>
        <w:rPr>
          <w:rFonts w:ascii="Times New Roman" w:hAnsi="Times New Roman"/>
          <w:sz w:val="24"/>
          <w:szCs w:val="24"/>
        </w:rPr>
      </w:pPr>
      <w:r>
        <w:rPr>
          <w:rFonts w:ascii="Times New Roman" w:hAnsi="Times New Roman"/>
          <w:sz w:val="24"/>
          <w:szCs w:val="24"/>
        </w:rPr>
        <w:t xml:space="preserve">Fatma GÖKMEN,             </w:t>
      </w:r>
      <w:r w:rsidRPr="00DD33EB">
        <w:rPr>
          <w:rFonts w:ascii="Times New Roman" w:hAnsi="Times New Roman"/>
          <w:sz w:val="24"/>
          <w:szCs w:val="24"/>
        </w:rPr>
        <w:t>Sektör Komitesi Temsilcisi (</w:t>
      </w:r>
      <w:r>
        <w:rPr>
          <w:rFonts w:ascii="Times New Roman" w:hAnsi="Times New Roman"/>
          <w:sz w:val="24"/>
          <w:szCs w:val="24"/>
        </w:rPr>
        <w:t>Aile ve Sosyal Politikalar Bakanlığı</w:t>
      </w:r>
      <w:r w:rsidRPr="00DD33EB">
        <w:rPr>
          <w:rFonts w:ascii="Times New Roman" w:hAnsi="Times New Roman"/>
          <w:sz w:val="24"/>
          <w:szCs w:val="24"/>
        </w:rPr>
        <w:t>)</w:t>
      </w:r>
    </w:p>
    <w:p w:rsidR="006A5892" w:rsidRPr="00DD33EB" w:rsidRDefault="006A5892" w:rsidP="006A5892">
      <w:pPr>
        <w:spacing w:before="120" w:after="240"/>
        <w:ind w:left="2835" w:hanging="2835"/>
        <w:rPr>
          <w:rFonts w:ascii="Times New Roman" w:hAnsi="Times New Roman"/>
          <w:sz w:val="24"/>
          <w:szCs w:val="24"/>
        </w:rPr>
      </w:pPr>
    </w:p>
    <w:p w:rsidR="006A5892" w:rsidRPr="00DD33EB" w:rsidRDefault="006A5892" w:rsidP="006A5892">
      <w:pPr>
        <w:numPr>
          <w:ilvl w:val="0"/>
          <w:numId w:val="1"/>
        </w:numPr>
        <w:rPr>
          <w:rFonts w:ascii="Times New Roman" w:hAnsi="Times New Roman"/>
          <w:b/>
          <w:sz w:val="24"/>
          <w:szCs w:val="24"/>
        </w:rPr>
      </w:pPr>
      <w:r w:rsidRPr="00DD33EB">
        <w:rPr>
          <w:rFonts w:ascii="Times New Roman" w:hAnsi="Times New Roman"/>
          <w:b/>
          <w:sz w:val="24"/>
          <w:szCs w:val="24"/>
        </w:rPr>
        <w:t xml:space="preserve"> MYK Yönetim Kurulu</w:t>
      </w:r>
    </w:p>
    <w:p w:rsidR="006A5892" w:rsidRPr="00DD33EB" w:rsidRDefault="006A5892" w:rsidP="006A5892">
      <w:pPr>
        <w:pStyle w:val="Altbilgi"/>
        <w:tabs>
          <w:tab w:val="clear" w:pos="4536"/>
          <w:tab w:val="center" w:pos="3544"/>
        </w:tabs>
        <w:rPr>
          <w:rFonts w:ascii="Times New Roman" w:hAnsi="Times New Roman"/>
          <w:sz w:val="24"/>
          <w:szCs w:val="24"/>
        </w:rPr>
      </w:pPr>
      <w:r w:rsidRPr="00DD33EB">
        <w:rPr>
          <w:rFonts w:ascii="Times New Roman" w:hAnsi="Times New Roman"/>
          <w:sz w:val="24"/>
          <w:szCs w:val="24"/>
        </w:rPr>
        <w:t>Bayram AKBAŞ,</w:t>
      </w:r>
      <w:r w:rsidRPr="00DD33EB">
        <w:rPr>
          <w:rFonts w:ascii="Times New Roman" w:hAnsi="Times New Roman"/>
          <w:sz w:val="24"/>
          <w:szCs w:val="24"/>
        </w:rPr>
        <w:tab/>
      </w:r>
      <w:r w:rsidRPr="00DD33EB">
        <w:rPr>
          <w:rFonts w:ascii="Times New Roman" w:hAnsi="Times New Roman"/>
          <w:sz w:val="24"/>
          <w:szCs w:val="24"/>
        </w:rPr>
        <w:tab/>
        <w:t>Başkan (Çalışma ve Sosyal Güvenlik Bakanlığı Temsilcisi)</w:t>
      </w:r>
    </w:p>
    <w:p w:rsidR="006A5892" w:rsidRPr="00DD33EB" w:rsidRDefault="006A5892" w:rsidP="006A5892">
      <w:pPr>
        <w:pStyle w:val="Altbilgi"/>
        <w:tabs>
          <w:tab w:val="left" w:pos="3300"/>
        </w:tabs>
        <w:rPr>
          <w:rFonts w:ascii="Times New Roman" w:hAnsi="Times New Roman"/>
          <w:sz w:val="24"/>
          <w:szCs w:val="24"/>
        </w:rPr>
      </w:pPr>
    </w:p>
    <w:p w:rsidR="006A5892" w:rsidRPr="00DD33EB" w:rsidRDefault="006A5892" w:rsidP="006A5892">
      <w:pPr>
        <w:pStyle w:val="Altbilgi"/>
        <w:tabs>
          <w:tab w:val="left" w:pos="2860"/>
          <w:tab w:val="left" w:pos="3190"/>
          <w:tab w:val="left" w:pos="3300"/>
          <w:tab w:val="left" w:pos="3544"/>
          <w:tab w:val="left" w:pos="3686"/>
        </w:tabs>
        <w:rPr>
          <w:rFonts w:ascii="Times New Roman" w:hAnsi="Times New Roman"/>
          <w:sz w:val="24"/>
          <w:szCs w:val="24"/>
        </w:rPr>
      </w:pPr>
      <w:r w:rsidRPr="00DD33EB">
        <w:rPr>
          <w:rFonts w:ascii="Times New Roman" w:hAnsi="Times New Roman"/>
          <w:sz w:val="24"/>
          <w:szCs w:val="24"/>
        </w:rPr>
        <w:t>Doç. Dr. Ömer AÇIKGÖZ,</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Başkan Vekili (Milli Eğitim Bakanlığı Temsilcisi)</w:t>
      </w:r>
    </w:p>
    <w:p w:rsidR="006A5892" w:rsidRPr="00DD33EB" w:rsidRDefault="006A5892" w:rsidP="006A5892">
      <w:pPr>
        <w:pStyle w:val="Altbilgi"/>
        <w:tabs>
          <w:tab w:val="left" w:pos="2860"/>
          <w:tab w:val="left" w:pos="3190"/>
          <w:tab w:val="left" w:pos="3300"/>
        </w:tabs>
        <w:rPr>
          <w:rFonts w:ascii="Times New Roman" w:hAnsi="Times New Roman"/>
          <w:sz w:val="24"/>
          <w:szCs w:val="24"/>
        </w:rPr>
      </w:pPr>
    </w:p>
    <w:p w:rsidR="006A5892" w:rsidRPr="00DD33EB" w:rsidRDefault="006A5892" w:rsidP="006A5892">
      <w:pPr>
        <w:pStyle w:val="Altbilgi"/>
        <w:tabs>
          <w:tab w:val="left" w:pos="2860"/>
          <w:tab w:val="left" w:pos="3190"/>
          <w:tab w:val="left" w:pos="3300"/>
          <w:tab w:val="left" w:pos="3544"/>
        </w:tabs>
        <w:rPr>
          <w:rFonts w:ascii="Times New Roman" w:hAnsi="Times New Roman"/>
          <w:sz w:val="24"/>
          <w:szCs w:val="24"/>
        </w:rPr>
      </w:pPr>
      <w:r>
        <w:rPr>
          <w:rFonts w:ascii="Times New Roman" w:hAnsi="Times New Roman"/>
          <w:sz w:val="24"/>
          <w:szCs w:val="24"/>
        </w:rPr>
        <w:t>Prof</w:t>
      </w:r>
      <w:r w:rsidRPr="00DD33EB">
        <w:rPr>
          <w:rFonts w:ascii="Times New Roman" w:hAnsi="Times New Roman"/>
          <w:sz w:val="24"/>
          <w:szCs w:val="24"/>
        </w:rPr>
        <w:t>.</w:t>
      </w:r>
      <w:r>
        <w:rPr>
          <w:rFonts w:ascii="Times New Roman" w:hAnsi="Times New Roman"/>
          <w:sz w:val="24"/>
          <w:szCs w:val="24"/>
        </w:rPr>
        <w:t xml:space="preserve"> </w:t>
      </w:r>
      <w:r w:rsidRPr="00DD33EB">
        <w:rPr>
          <w:rFonts w:ascii="Times New Roman" w:hAnsi="Times New Roman"/>
          <w:sz w:val="24"/>
          <w:szCs w:val="24"/>
        </w:rPr>
        <w:t xml:space="preserve">Dr. </w:t>
      </w:r>
      <w:r>
        <w:rPr>
          <w:rFonts w:ascii="Times New Roman" w:hAnsi="Times New Roman"/>
          <w:sz w:val="24"/>
          <w:szCs w:val="24"/>
        </w:rPr>
        <w:t>Mahmut ÖZER</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r>
      <w:r>
        <w:rPr>
          <w:rFonts w:ascii="Times New Roman" w:hAnsi="Times New Roman"/>
          <w:sz w:val="24"/>
          <w:szCs w:val="24"/>
        </w:rPr>
        <w:t xml:space="preserve">   </w:t>
      </w:r>
      <w:r w:rsidRPr="00DD33EB">
        <w:rPr>
          <w:rFonts w:ascii="Times New Roman" w:hAnsi="Times New Roman"/>
          <w:sz w:val="24"/>
          <w:szCs w:val="24"/>
        </w:rPr>
        <w:tab/>
        <w:t>Üye (Yükseköğretim Kurulu Başkanlığı Temsilcisi)</w:t>
      </w:r>
    </w:p>
    <w:p w:rsidR="006A5892" w:rsidRPr="00DD33EB" w:rsidRDefault="006A5892" w:rsidP="006A5892">
      <w:pPr>
        <w:pStyle w:val="Altbilgi"/>
        <w:tabs>
          <w:tab w:val="left" w:pos="3544"/>
        </w:tabs>
        <w:rPr>
          <w:rFonts w:ascii="Times New Roman" w:hAnsi="Times New Roman"/>
          <w:sz w:val="24"/>
          <w:szCs w:val="24"/>
        </w:rPr>
      </w:pPr>
    </w:p>
    <w:p w:rsidR="006A5892" w:rsidRPr="00DD33EB" w:rsidRDefault="006A5892" w:rsidP="006A5892">
      <w:pPr>
        <w:pStyle w:val="Altbilgi"/>
        <w:tabs>
          <w:tab w:val="left" w:pos="3544"/>
        </w:tabs>
        <w:rPr>
          <w:rFonts w:ascii="Times New Roman" w:hAnsi="Times New Roman"/>
          <w:sz w:val="24"/>
          <w:szCs w:val="24"/>
        </w:rPr>
      </w:pPr>
      <w:r>
        <w:rPr>
          <w:rFonts w:ascii="Times New Roman" w:hAnsi="Times New Roman"/>
          <w:sz w:val="24"/>
          <w:szCs w:val="24"/>
        </w:rPr>
        <w:t>Bendevi PALANDÖKEN</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t>Üye (Meslek Kuruluşları Temsilcisi)</w:t>
      </w:r>
    </w:p>
    <w:p w:rsidR="006A5892" w:rsidRPr="00DD33EB" w:rsidRDefault="006A5892" w:rsidP="006A5892">
      <w:pPr>
        <w:pStyle w:val="Altbilgi"/>
        <w:tabs>
          <w:tab w:val="left" w:pos="2860"/>
          <w:tab w:val="left" w:pos="3190"/>
          <w:tab w:val="left" w:pos="3300"/>
        </w:tabs>
        <w:rPr>
          <w:rFonts w:ascii="Times New Roman" w:hAnsi="Times New Roman"/>
          <w:sz w:val="24"/>
          <w:szCs w:val="24"/>
        </w:rPr>
      </w:pPr>
    </w:p>
    <w:p w:rsidR="006A5892" w:rsidRPr="00DD33EB" w:rsidRDefault="006A5892" w:rsidP="006A5892">
      <w:pPr>
        <w:pStyle w:val="Altbilgi"/>
        <w:tabs>
          <w:tab w:val="left" w:pos="2860"/>
          <w:tab w:val="left" w:pos="3190"/>
          <w:tab w:val="left" w:pos="3300"/>
          <w:tab w:val="left" w:pos="3544"/>
        </w:tabs>
        <w:rPr>
          <w:rFonts w:ascii="Times New Roman" w:hAnsi="Times New Roman"/>
          <w:caps/>
          <w:sz w:val="24"/>
          <w:szCs w:val="24"/>
        </w:rPr>
      </w:pPr>
      <w:r w:rsidRPr="00DD33EB">
        <w:rPr>
          <w:rFonts w:ascii="Times New Roman" w:hAnsi="Times New Roman"/>
          <w:sz w:val="24"/>
          <w:szCs w:val="24"/>
        </w:rPr>
        <w:t>Dr. Osman YILDIZ,</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Üye (İşçi Sendikaları Konfederasyonları Temsilcisi)</w:t>
      </w:r>
    </w:p>
    <w:p w:rsidR="006A5892" w:rsidRPr="00DD33EB" w:rsidRDefault="006A5892" w:rsidP="006A5892">
      <w:pPr>
        <w:pStyle w:val="Altbilgi"/>
        <w:tabs>
          <w:tab w:val="left" w:pos="2860"/>
          <w:tab w:val="left" w:pos="3190"/>
          <w:tab w:val="left" w:pos="3300"/>
        </w:tabs>
        <w:rPr>
          <w:rFonts w:ascii="Times New Roman" w:hAnsi="Times New Roman"/>
          <w:sz w:val="24"/>
          <w:szCs w:val="24"/>
        </w:rPr>
      </w:pPr>
    </w:p>
    <w:p w:rsidR="006A5892" w:rsidRDefault="006A5892" w:rsidP="006A5892">
      <w:pPr>
        <w:pStyle w:val="Altbilgi"/>
        <w:tabs>
          <w:tab w:val="left" w:pos="1985"/>
          <w:tab w:val="left" w:pos="2860"/>
          <w:tab w:val="left" w:pos="3190"/>
          <w:tab w:val="left" w:pos="3300"/>
          <w:tab w:val="left" w:pos="3544"/>
        </w:tabs>
        <w:rPr>
          <w:rFonts w:ascii="Times New Roman" w:hAnsi="Times New Roman"/>
          <w:b/>
          <w:sz w:val="24"/>
          <w:szCs w:val="24"/>
          <w:u w:val="single"/>
        </w:rPr>
      </w:pPr>
      <w:r>
        <w:rPr>
          <w:rFonts w:ascii="Times New Roman" w:hAnsi="Times New Roman"/>
          <w:sz w:val="24"/>
          <w:szCs w:val="24"/>
        </w:rPr>
        <w:t>Mustafa DEMİR</w:t>
      </w:r>
      <w:r w:rsidRPr="00DD33EB">
        <w:rPr>
          <w:rFonts w:ascii="Times New Roman" w:hAnsi="Times New Roman"/>
          <w:sz w:val="24"/>
          <w:szCs w:val="24"/>
        </w:rPr>
        <w:t>,</w:t>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r>
      <w:r w:rsidRPr="00DD33EB">
        <w:rPr>
          <w:rFonts w:ascii="Times New Roman" w:hAnsi="Times New Roman"/>
          <w:sz w:val="24"/>
          <w:szCs w:val="24"/>
        </w:rPr>
        <w:tab/>
        <w:t>Üye (İşveren Sendikaları Konfederasyonu Temsilcisi)</w:t>
      </w:r>
    </w:p>
    <w:p w:rsidR="006A5892" w:rsidRPr="0051366F" w:rsidRDefault="006A5892" w:rsidP="002144BA">
      <w:pPr>
        <w:jc w:val="both"/>
        <w:rPr>
          <w:rFonts w:ascii="Times New Roman" w:hAnsi="Times New Roman"/>
          <w:sz w:val="24"/>
          <w:szCs w:val="24"/>
        </w:rPr>
      </w:pPr>
    </w:p>
    <w:sectPr w:rsidR="006A5892" w:rsidRPr="0051366F" w:rsidSect="007730DA">
      <w:headerReference w:type="even" r:id="rId22"/>
      <w:headerReference w:type="default"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5D" w:rsidRDefault="00FD1E5D" w:rsidP="005F4D16">
      <w:pPr>
        <w:spacing w:after="0" w:line="240" w:lineRule="auto"/>
      </w:pPr>
      <w:r>
        <w:separator/>
      </w:r>
    </w:p>
  </w:endnote>
  <w:endnote w:type="continuationSeparator" w:id="0">
    <w:p w:rsidR="00FD1E5D" w:rsidRDefault="00FD1E5D"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w:t>
    </w:r>
    <w:r w:rsidR="000E0AED">
      <w:rPr>
        <w:rFonts w:ascii="Times New Roman" w:hAnsi="Times New Roman"/>
        <w:sz w:val="24"/>
        <w:szCs w:val="24"/>
      </w:rPr>
      <w:t xml:space="preserve"> Mesleki Yeterlilik Kurumu, 2013</w:t>
    </w:r>
    <w:r w:rsidRPr="00117395">
      <w:rPr>
        <w:rFonts w:ascii="Times New Roman" w:hAnsi="Times New Roman"/>
        <w:sz w:val="24"/>
        <w:szCs w:val="24"/>
      </w:rPr>
      <w:tab/>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2</w:t>
    </w:r>
    <w:r w:rsidR="000E2271" w:rsidRPr="00117395">
      <w:rPr>
        <w:rFonts w:ascii="Times New Roman" w:hAnsi="Times New Roman"/>
        <w:sz w:val="24"/>
        <w:szCs w:val="24"/>
      </w:rPr>
      <w:fldChar w:fldCharType="end"/>
    </w:r>
  </w:p>
  <w:p w:rsidR="00EB1B6B" w:rsidRDefault="00EB1B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w:t>
    </w:r>
    <w:r w:rsidR="000E0AED">
      <w:rPr>
        <w:rFonts w:ascii="Times New Roman" w:hAnsi="Times New Roman"/>
        <w:sz w:val="24"/>
        <w:szCs w:val="24"/>
      </w:rPr>
      <w:t>3</w:t>
    </w:r>
    <w:r w:rsidRPr="00117395">
      <w:rPr>
        <w:rFonts w:ascii="Times New Roman" w:hAnsi="Times New Roman"/>
        <w:sz w:val="24"/>
        <w:szCs w:val="24"/>
      </w:rPr>
      <w:tab/>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1</w:t>
    </w:r>
    <w:r w:rsidR="000E2271" w:rsidRPr="00117395">
      <w:rPr>
        <w:rFonts w:ascii="Times New Roman" w:hAnsi="Times New Roman"/>
        <w:sz w:val="24"/>
        <w:szCs w:val="24"/>
      </w:rPr>
      <w:fldChar w:fldCharType="end"/>
    </w:r>
  </w:p>
  <w:p w:rsidR="00EB1B6B" w:rsidRDefault="00EB1B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0E0AED">
      <w:rPr>
        <w:rFonts w:ascii="Times New Roman" w:hAnsi="Times New Roman"/>
        <w:sz w:val="24"/>
        <w:szCs w:val="24"/>
      </w:rPr>
      <w:t xml:space="preserve"> Mesleki Yeterlilik Kurumu, 2013</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15</w:t>
    </w:r>
    <w:r w:rsidR="000E2271" w:rsidRPr="00117395">
      <w:rPr>
        <w:rFonts w:ascii="Times New Roman" w:hAnsi="Times New Roman"/>
        <w:sz w:val="24"/>
        <w:szCs w:val="24"/>
      </w:rPr>
      <w:fldChar w:fldCharType="end"/>
    </w:r>
  </w:p>
  <w:p w:rsidR="00EB1B6B" w:rsidRDefault="00EB1B6B">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0E0AED">
      <w:rPr>
        <w:rFonts w:ascii="Times New Roman" w:hAnsi="Times New Roman"/>
        <w:sz w:val="24"/>
        <w:szCs w:val="24"/>
      </w:rPr>
      <w:t xml:space="preserve"> Mesleki Yeterlilik Kurumu, 2013</w:t>
    </w:r>
    <w:r w:rsidR="0023722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23722C">
      <w:rPr>
        <w:rFonts w:ascii="Times New Roman" w:hAnsi="Times New Roman"/>
        <w:sz w:val="24"/>
        <w:szCs w:val="24"/>
      </w:rPr>
      <w:t xml:space="preserve">      </w:t>
    </w:r>
    <w:r w:rsidRPr="00117395">
      <w:rPr>
        <w:rFonts w:ascii="Times New Roman" w:hAnsi="Times New Roman"/>
        <w:sz w:val="24"/>
        <w:szCs w:val="24"/>
      </w:rPr>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9</w:t>
    </w:r>
    <w:r w:rsidR="000E2271" w:rsidRPr="00117395">
      <w:rPr>
        <w:rFonts w:ascii="Times New Roman" w:hAnsi="Times New Roman"/>
        <w:sz w:val="24"/>
        <w:szCs w:val="24"/>
      </w:rPr>
      <w:fldChar w:fldCharType="end"/>
    </w:r>
  </w:p>
  <w:p w:rsidR="00EB1B6B" w:rsidRDefault="00EB1B6B">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sidR="000E0AED">
      <w:rPr>
        <w:rFonts w:ascii="Times New Roman" w:hAnsi="Times New Roman"/>
        <w:sz w:val="24"/>
        <w:szCs w:val="24"/>
      </w:rPr>
      <w:t xml:space="preserve"> Mesleki Yeterlilik Kurumu,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33</w:t>
    </w:r>
    <w:r w:rsidR="000E2271" w:rsidRPr="00117395">
      <w:rPr>
        <w:rFonts w:ascii="Times New Roman" w:hAnsi="Times New Roman"/>
        <w:sz w:val="24"/>
        <w:szCs w:val="24"/>
      </w:rPr>
      <w:fldChar w:fldCharType="end"/>
    </w:r>
  </w:p>
  <w:p w:rsidR="00EB1B6B" w:rsidRDefault="00EB1B6B">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117395" w:rsidRDefault="00EB1B6B"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sidR="000E0AED">
      <w:rPr>
        <w:rFonts w:ascii="Times New Roman" w:hAnsi="Times New Roman"/>
        <w:sz w:val="24"/>
        <w:szCs w:val="24"/>
      </w:rPr>
      <w:t>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000E227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0E2271" w:rsidRPr="00117395">
      <w:rPr>
        <w:rFonts w:ascii="Times New Roman" w:hAnsi="Times New Roman"/>
        <w:sz w:val="24"/>
        <w:szCs w:val="24"/>
      </w:rPr>
      <w:fldChar w:fldCharType="separate"/>
    </w:r>
    <w:r w:rsidR="006A5892">
      <w:rPr>
        <w:rFonts w:ascii="Times New Roman" w:hAnsi="Times New Roman"/>
        <w:noProof/>
        <w:sz w:val="24"/>
        <w:szCs w:val="24"/>
      </w:rPr>
      <w:t>32</w:t>
    </w:r>
    <w:r w:rsidR="000E2271" w:rsidRPr="00117395">
      <w:rPr>
        <w:rFonts w:ascii="Times New Roman" w:hAnsi="Times New Roman"/>
        <w:sz w:val="24"/>
        <w:szCs w:val="24"/>
      </w:rPr>
      <w:fldChar w:fldCharType="end"/>
    </w:r>
  </w:p>
  <w:p w:rsidR="00EB1B6B" w:rsidRDefault="00EB1B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5D" w:rsidRDefault="00FD1E5D" w:rsidP="005F4D16">
      <w:pPr>
        <w:spacing w:after="0" w:line="240" w:lineRule="auto"/>
      </w:pPr>
      <w:r>
        <w:separator/>
      </w:r>
    </w:p>
  </w:footnote>
  <w:footnote w:type="continuationSeparator" w:id="0">
    <w:p w:rsidR="00FD1E5D" w:rsidRDefault="00FD1E5D" w:rsidP="005F4D16">
      <w:pPr>
        <w:spacing w:after="0" w:line="240" w:lineRule="auto"/>
      </w:pPr>
      <w:r>
        <w:continuationSeparator/>
      </w:r>
    </w:p>
  </w:footnote>
  <w:footnote w:id="1">
    <w:p w:rsidR="00EB1B6B" w:rsidRPr="002122FA" w:rsidRDefault="00EB1B6B" w:rsidP="00692C65">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3)</w:t>
      </w:r>
      <w:r w:rsidRPr="008E52C1">
        <w:rPr>
          <w:rFonts w:ascii="Times New Roman" w:hAnsi="Times New Roman"/>
        </w:rPr>
        <w:t xml:space="preserve">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Pr="002A146E" w:rsidRDefault="00EB1B6B" w:rsidP="005F44D8">
    <w:pPr>
      <w:pStyle w:val="stbilgi"/>
      <w:tabs>
        <w:tab w:val="clear" w:pos="9072"/>
        <w:tab w:val="right" w:pos="9360"/>
      </w:tabs>
      <w:rPr>
        <w:rFonts w:ascii="Times New Roman" w:hAnsi="Times New Roman"/>
      </w:rPr>
    </w:pPr>
    <w:r w:rsidRPr="00BF0D34">
      <w:rPr>
        <w:rFonts w:ascii="Times New Roman" w:hAnsi="Times New Roman"/>
      </w:rPr>
      <w:t>Hortum Üretim Operatörü (Ekstrüzyon)</w:t>
    </w:r>
    <w:r>
      <w:rPr>
        <w:rFonts w:ascii="Times New Roman" w:hAnsi="Times New Roman"/>
      </w:rPr>
      <w:t xml:space="preserve"> (Sevi</w:t>
    </w:r>
    <w:r w:rsidR="00AC5ADA">
      <w:rPr>
        <w:rFonts w:ascii="Times New Roman" w:hAnsi="Times New Roman"/>
      </w:rPr>
      <w:t xml:space="preserve">ye 3)                        </w:t>
    </w:r>
    <w:r w:rsidR="00AC5ADA" w:rsidRPr="00AC5ADA">
      <w:rPr>
        <w:rFonts w:ascii="Times New Roman" w:hAnsi="Times New Roman"/>
      </w:rPr>
      <w:t>13UMS0293-3</w:t>
    </w:r>
    <w:r w:rsidR="00AC5ADA">
      <w:rPr>
        <w:rFonts w:ascii="Times New Roman" w:hAnsi="Times New Roman"/>
      </w:rPr>
      <w:t xml:space="preserve"> /  06.02.2013 / 00</w:t>
    </w:r>
  </w:p>
  <w:p w:rsidR="00EB1B6B" w:rsidRDefault="00EB1B6B"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rsidP="005F44D8">
    <w:pPr>
      <w:pStyle w:val="stbilgi"/>
      <w:tabs>
        <w:tab w:val="clear" w:pos="9072"/>
        <w:tab w:val="right" w:pos="9360"/>
      </w:tabs>
      <w:rPr>
        <w:rFonts w:ascii="Times New Roman" w:hAnsi="Times New Roman"/>
      </w:rPr>
    </w:pPr>
    <w:r w:rsidRPr="00BF0D34">
      <w:rPr>
        <w:rFonts w:ascii="Times New Roman" w:hAnsi="Times New Roman"/>
      </w:rPr>
      <w:t>Hortum Üretim Operatörü (Ekstrüzyon)</w:t>
    </w:r>
    <w:r>
      <w:rPr>
        <w:rFonts w:ascii="Times New Roman" w:hAnsi="Times New Roman"/>
      </w:rPr>
      <w:t xml:space="preserve"> (</w:t>
    </w:r>
    <w:r w:rsidRPr="00883C6D">
      <w:rPr>
        <w:rFonts w:ascii="Times New Roman" w:hAnsi="Times New Roman"/>
      </w:rPr>
      <w:t>Seviye</w:t>
    </w:r>
    <w:r>
      <w:rPr>
        <w:rFonts w:ascii="Times New Roman" w:hAnsi="Times New Roman"/>
      </w:rPr>
      <w:t xml:space="preserve"> 3)                                 </w:t>
    </w:r>
    <w:r>
      <w:rPr>
        <w:rFonts w:ascii="Times New Roman" w:hAnsi="Times New Roman"/>
      </w:rPr>
      <w:tab/>
    </w:r>
    <w:r>
      <w:rPr>
        <w:rFonts w:ascii="Times New Roman" w:hAnsi="Times New Roman"/>
      </w:rPr>
      <w:tab/>
      <w:t xml:space="preserve">                  </w:t>
    </w:r>
    <w:r w:rsidR="00AC5ADA" w:rsidRPr="00AC5ADA">
      <w:rPr>
        <w:rFonts w:ascii="Times New Roman" w:hAnsi="Times New Roman"/>
      </w:rPr>
      <w:t>13UMS0293-3</w:t>
    </w:r>
    <w:r w:rsidR="00AC5ADA">
      <w:rPr>
        <w:rFonts w:ascii="Times New Roman" w:hAnsi="Times New Roman"/>
      </w:rPr>
      <w:t xml:space="preserve"> /  06.02.2013 / 00</w:t>
    </w:r>
  </w:p>
  <w:p w:rsidR="00EB1B6B" w:rsidRDefault="00EB1B6B"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rsidP="00883C6D">
    <w:pPr>
      <w:pStyle w:val="stbilgi"/>
      <w:tabs>
        <w:tab w:val="clear" w:pos="9072"/>
        <w:tab w:val="right" w:pos="9360"/>
      </w:tabs>
      <w:rPr>
        <w:rFonts w:ascii="Times New Roman" w:hAnsi="Times New Roman"/>
      </w:rPr>
    </w:pPr>
    <w:r w:rsidRPr="00BF0D34">
      <w:rPr>
        <w:rFonts w:ascii="Times New Roman" w:hAnsi="Times New Roman"/>
      </w:rPr>
      <w:t>Hortum Üretim Operatörü (Ekstrüzyon)</w:t>
    </w:r>
    <w:r>
      <w:rPr>
        <w:rFonts w:ascii="Times New Roman" w:hAnsi="Times New Roman"/>
      </w:rPr>
      <w:t xml:space="preserve"> (</w:t>
    </w:r>
    <w:r w:rsidRPr="00883C6D">
      <w:rPr>
        <w:rFonts w:ascii="Times New Roman" w:hAnsi="Times New Roman"/>
      </w:rPr>
      <w:t>Seviye</w:t>
    </w:r>
    <w:r>
      <w:rPr>
        <w:rFonts w:ascii="Times New Roman" w:hAnsi="Times New Roman"/>
      </w:rPr>
      <w:t xml:space="preserve"> 3)                                  </w:t>
    </w:r>
    <w:r>
      <w:rPr>
        <w:rFonts w:ascii="Times New Roman" w:hAnsi="Times New Roman"/>
      </w:rPr>
      <w:tab/>
    </w:r>
    <w:r>
      <w:rPr>
        <w:rFonts w:ascii="Times New Roman" w:hAnsi="Times New Roman"/>
      </w:rPr>
      <w:tab/>
    </w:r>
    <w:r w:rsidR="00AC5ADA">
      <w:rPr>
        <w:rFonts w:ascii="Times New Roman" w:hAnsi="Times New Roman"/>
      </w:rPr>
      <w:t xml:space="preserve">          </w:t>
    </w:r>
    <w:r w:rsidR="00AC5ADA" w:rsidRPr="00AC5ADA">
      <w:rPr>
        <w:rFonts w:ascii="Times New Roman" w:hAnsi="Times New Roman"/>
      </w:rPr>
      <w:t>13UMS0293-3</w:t>
    </w:r>
    <w:r w:rsidR="00AC5ADA">
      <w:rPr>
        <w:rFonts w:ascii="Times New Roman" w:hAnsi="Times New Roman"/>
      </w:rPr>
      <w:t xml:space="preserve"> /  06.02.2013 / 00</w:t>
    </w:r>
  </w:p>
  <w:p w:rsidR="00EB1B6B" w:rsidRDefault="00EB1B6B"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r>
    <w:r w:rsidR="00AC5ADA">
      <w:rPr>
        <w:rFonts w:ascii="Times New Roman" w:hAnsi="Times New Roman"/>
      </w:rPr>
      <w:t xml:space="preserve">     </w:t>
    </w:r>
    <w:r>
      <w:rPr>
        <w:rFonts w:ascii="Times New Roman" w:hAnsi="Times New Roman"/>
      </w:rPr>
      <w:t>Referans Kodu / Onay Tarihi / Rev. No</w:t>
    </w:r>
  </w:p>
  <w:p w:rsidR="00EB1B6B" w:rsidRDefault="00EB1B6B">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rsidP="00883C6D">
    <w:pPr>
      <w:pStyle w:val="stbilgi"/>
      <w:tabs>
        <w:tab w:val="clear" w:pos="9072"/>
        <w:tab w:val="right" w:pos="9360"/>
      </w:tabs>
      <w:rPr>
        <w:rFonts w:ascii="Times New Roman" w:hAnsi="Times New Roman"/>
      </w:rPr>
    </w:pPr>
    <w:r w:rsidRPr="00BF0D34">
      <w:rPr>
        <w:rFonts w:ascii="Times New Roman" w:hAnsi="Times New Roman"/>
      </w:rPr>
      <w:t>Hortum Üretim Operatörü (Ekstrüzyon)</w:t>
    </w:r>
    <w:r>
      <w:rPr>
        <w:rFonts w:ascii="Times New Roman" w:hAnsi="Times New Roman"/>
      </w:rPr>
      <w:t xml:space="preserve"> (</w:t>
    </w:r>
    <w:r w:rsidRPr="00883C6D">
      <w:rPr>
        <w:rFonts w:ascii="Times New Roman" w:hAnsi="Times New Roman"/>
      </w:rPr>
      <w:t>Seviye</w:t>
    </w:r>
    <w:r>
      <w:rPr>
        <w:rFonts w:ascii="Times New Roman" w:hAnsi="Times New Roman"/>
      </w:rPr>
      <w:t xml:space="preserve"> 3)                       </w:t>
    </w:r>
    <w:r w:rsidR="00AC5ADA" w:rsidRPr="00AC5ADA">
      <w:rPr>
        <w:rFonts w:ascii="Times New Roman" w:hAnsi="Times New Roman"/>
      </w:rPr>
      <w:t>13UMS0293-3</w:t>
    </w:r>
    <w:r>
      <w:rPr>
        <w:rFonts w:ascii="Times New Roman" w:hAnsi="Times New Roman"/>
      </w:rPr>
      <w:t xml:space="preserve"> /  </w:t>
    </w:r>
    <w:r w:rsidR="00AC5ADA">
      <w:rPr>
        <w:rFonts w:ascii="Times New Roman" w:hAnsi="Times New Roman"/>
      </w:rPr>
      <w:t>06.02.2013</w:t>
    </w:r>
    <w:r>
      <w:rPr>
        <w:rFonts w:ascii="Times New Roman" w:hAnsi="Times New Roman"/>
      </w:rPr>
      <w:t xml:space="preserve"> / 00</w:t>
    </w:r>
  </w:p>
  <w:p w:rsidR="00EB1B6B" w:rsidRDefault="00AC5ADA"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w:t>
    </w:r>
    <w:r w:rsidR="00EB1B6B">
      <w:rPr>
        <w:rFonts w:ascii="Times New Roman" w:hAnsi="Times New Roman"/>
      </w:rPr>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B" w:rsidRDefault="00EB1B6B" w:rsidP="00883C6D">
    <w:pPr>
      <w:pStyle w:val="stbilgi"/>
      <w:tabs>
        <w:tab w:val="clear" w:pos="9072"/>
        <w:tab w:val="right" w:pos="9360"/>
      </w:tabs>
      <w:rPr>
        <w:rFonts w:ascii="Times New Roman" w:hAnsi="Times New Roman"/>
      </w:rPr>
    </w:pPr>
    <w:r w:rsidRPr="00BF0D34">
      <w:rPr>
        <w:rFonts w:ascii="Times New Roman" w:hAnsi="Times New Roman"/>
      </w:rPr>
      <w:t>Hortum Üretim Operatörü (Ekstrüzyon)</w:t>
    </w:r>
    <w:r>
      <w:rPr>
        <w:rFonts w:ascii="Times New Roman" w:hAnsi="Times New Roman"/>
      </w:rPr>
      <w:t xml:space="preserve"> (</w:t>
    </w:r>
    <w:r w:rsidRPr="00883C6D">
      <w:rPr>
        <w:rFonts w:ascii="Times New Roman" w:hAnsi="Times New Roman"/>
      </w:rPr>
      <w:t>Seviye</w:t>
    </w:r>
    <w:r>
      <w:rPr>
        <w:rFonts w:ascii="Times New Roman" w:hAnsi="Times New Roman"/>
      </w:rPr>
      <w:t xml:space="preserve"> 3)                              </w:t>
    </w:r>
    <w:r w:rsidR="00AC5ADA" w:rsidRPr="00AC5ADA">
      <w:rPr>
        <w:rFonts w:ascii="Times New Roman" w:hAnsi="Times New Roman"/>
      </w:rPr>
      <w:t>13UMS0293-3</w:t>
    </w:r>
    <w:r w:rsidR="00AC5ADA">
      <w:rPr>
        <w:rFonts w:ascii="Times New Roman" w:hAnsi="Times New Roman"/>
      </w:rPr>
      <w:t xml:space="preserve"> /  06.02.2013 / 00</w:t>
    </w:r>
  </w:p>
  <w:p w:rsidR="00EB1B6B" w:rsidRDefault="00EB1B6B"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EB1B6B" w:rsidRDefault="00EB1B6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1138CD9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F26183"/>
    <w:multiLevelType w:val="hybridMultilevel"/>
    <w:tmpl w:val="69A68FE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E5556B"/>
    <w:multiLevelType w:val="hybridMultilevel"/>
    <w:tmpl w:val="F2E839B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B923A0"/>
    <w:multiLevelType w:val="hybridMultilevel"/>
    <w:tmpl w:val="E752B9D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5E3A27"/>
    <w:multiLevelType w:val="hybridMultilevel"/>
    <w:tmpl w:val="4A506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EAF46C9"/>
    <w:multiLevelType w:val="hybridMultilevel"/>
    <w:tmpl w:val="914C9CE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A42EAC"/>
    <w:multiLevelType w:val="multilevel"/>
    <w:tmpl w:val="57EED92E"/>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
    <w:nsid w:val="2EB05B6D"/>
    <w:multiLevelType w:val="hybridMultilevel"/>
    <w:tmpl w:val="4D3A24F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B903B1"/>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4">
    <w:nsid w:val="38333E85"/>
    <w:multiLevelType w:val="hybridMultilevel"/>
    <w:tmpl w:val="7DDA85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361693"/>
    <w:multiLevelType w:val="hybridMultilevel"/>
    <w:tmpl w:val="8054A0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1816C6"/>
    <w:multiLevelType w:val="hybridMultilevel"/>
    <w:tmpl w:val="D3C0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6B6CF3"/>
    <w:multiLevelType w:val="hybridMultilevel"/>
    <w:tmpl w:val="05247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A936B7"/>
    <w:multiLevelType w:val="hybridMultilevel"/>
    <w:tmpl w:val="7B5CED8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0">
    <w:nsid w:val="59C767C6"/>
    <w:multiLevelType w:val="hybridMultilevel"/>
    <w:tmpl w:val="BD4A4B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50A7946"/>
    <w:multiLevelType w:val="multilevel"/>
    <w:tmpl w:val="AE7EBD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0318DA"/>
    <w:multiLevelType w:val="hybridMultilevel"/>
    <w:tmpl w:val="4BB23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6F1FF5"/>
    <w:multiLevelType w:val="hybridMultilevel"/>
    <w:tmpl w:val="6C76440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636386"/>
    <w:multiLevelType w:val="hybridMultilevel"/>
    <w:tmpl w:val="BA2A6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6"/>
  </w:num>
  <w:num w:numId="2">
    <w:abstractNumId w:val="9"/>
  </w:num>
  <w:num w:numId="3">
    <w:abstractNumId w:val="25"/>
  </w:num>
  <w:num w:numId="4">
    <w:abstractNumId w:val="19"/>
  </w:num>
  <w:num w:numId="5">
    <w:abstractNumId w:val="5"/>
  </w:num>
  <w:num w:numId="6">
    <w:abstractNumId w:val="0"/>
  </w:num>
  <w:num w:numId="7">
    <w:abstractNumId w:val="13"/>
  </w:num>
  <w:num w:numId="8">
    <w:abstractNumId w:val="2"/>
  </w:num>
  <w:num w:numId="9">
    <w:abstractNumId w:val="11"/>
  </w:num>
  <w:num w:numId="10">
    <w:abstractNumId w:val="17"/>
  </w:num>
  <w:num w:numId="11">
    <w:abstractNumId w:val="6"/>
  </w:num>
  <w:num w:numId="12">
    <w:abstractNumId w:val="15"/>
  </w:num>
  <w:num w:numId="13">
    <w:abstractNumId w:val="20"/>
  </w:num>
  <w:num w:numId="14">
    <w:abstractNumId w:val="21"/>
  </w:num>
  <w:num w:numId="15">
    <w:abstractNumId w:val="8"/>
  </w:num>
  <w:num w:numId="16">
    <w:abstractNumId w:val="24"/>
  </w:num>
  <w:num w:numId="17">
    <w:abstractNumId w:val="3"/>
  </w:num>
  <w:num w:numId="18">
    <w:abstractNumId w:val="14"/>
  </w:num>
  <w:num w:numId="19">
    <w:abstractNumId w:val="23"/>
  </w:num>
  <w:num w:numId="20">
    <w:abstractNumId w:val="18"/>
  </w:num>
  <w:num w:numId="21">
    <w:abstractNumId w:val="4"/>
  </w:num>
  <w:num w:numId="22">
    <w:abstractNumId w:val="12"/>
  </w:num>
  <w:num w:numId="23">
    <w:abstractNumId w:val="7"/>
  </w:num>
  <w:num w:numId="24">
    <w:abstractNumId w:val="10"/>
  </w:num>
  <w:num w:numId="25">
    <w:abstractNumId w:val="1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510"/>
  <w:hyphenationZone w:val="425"/>
  <w:drawingGridHorizontalSpacing w:val="110"/>
  <w:displayHorizontalDrawingGridEvery w:val="2"/>
  <w:characterSpacingControl w:val="doNotCompress"/>
  <w:hdrShapeDefaults>
    <o:shapedefaults v:ext="edit" spidmax="10242"/>
  </w:hdrShapeDefaults>
  <w:footnotePr>
    <w:numFmt w:val="upperRoman"/>
    <w:footnote w:id="-1"/>
    <w:footnote w:id="0"/>
  </w:footnotePr>
  <w:endnotePr>
    <w:endnote w:id="-1"/>
    <w:endnote w:id="0"/>
  </w:endnotePr>
  <w:compat/>
  <w:rsids>
    <w:rsidRoot w:val="005F4D16"/>
    <w:rsid w:val="00003CC3"/>
    <w:rsid w:val="00004794"/>
    <w:rsid w:val="0000510E"/>
    <w:rsid w:val="00006101"/>
    <w:rsid w:val="000064C0"/>
    <w:rsid w:val="00012743"/>
    <w:rsid w:val="00012B09"/>
    <w:rsid w:val="000133CE"/>
    <w:rsid w:val="00015874"/>
    <w:rsid w:val="0001620A"/>
    <w:rsid w:val="0002039E"/>
    <w:rsid w:val="00021308"/>
    <w:rsid w:val="00022C3D"/>
    <w:rsid w:val="00024B75"/>
    <w:rsid w:val="00027310"/>
    <w:rsid w:val="0003089F"/>
    <w:rsid w:val="00034520"/>
    <w:rsid w:val="0004001E"/>
    <w:rsid w:val="0004001F"/>
    <w:rsid w:val="00041D1E"/>
    <w:rsid w:val="0004555A"/>
    <w:rsid w:val="00047C53"/>
    <w:rsid w:val="000514A7"/>
    <w:rsid w:val="00054DEA"/>
    <w:rsid w:val="00056804"/>
    <w:rsid w:val="00056B36"/>
    <w:rsid w:val="00056B4F"/>
    <w:rsid w:val="000573EA"/>
    <w:rsid w:val="0005754A"/>
    <w:rsid w:val="00060BE3"/>
    <w:rsid w:val="00061682"/>
    <w:rsid w:val="00063C8A"/>
    <w:rsid w:val="00065255"/>
    <w:rsid w:val="00065968"/>
    <w:rsid w:val="00066B4A"/>
    <w:rsid w:val="00067B36"/>
    <w:rsid w:val="00067F1D"/>
    <w:rsid w:val="00067F88"/>
    <w:rsid w:val="00071CA0"/>
    <w:rsid w:val="000738A2"/>
    <w:rsid w:val="00074A7D"/>
    <w:rsid w:val="00075E12"/>
    <w:rsid w:val="00076A45"/>
    <w:rsid w:val="00083A07"/>
    <w:rsid w:val="00083DE3"/>
    <w:rsid w:val="00086383"/>
    <w:rsid w:val="0009037A"/>
    <w:rsid w:val="00091910"/>
    <w:rsid w:val="00091C80"/>
    <w:rsid w:val="00093A2C"/>
    <w:rsid w:val="000948C3"/>
    <w:rsid w:val="00095C28"/>
    <w:rsid w:val="0009664F"/>
    <w:rsid w:val="00096BEB"/>
    <w:rsid w:val="000A1BDA"/>
    <w:rsid w:val="000A387F"/>
    <w:rsid w:val="000A49D8"/>
    <w:rsid w:val="000B04B6"/>
    <w:rsid w:val="000B1EE8"/>
    <w:rsid w:val="000B2A71"/>
    <w:rsid w:val="000B2D36"/>
    <w:rsid w:val="000B331C"/>
    <w:rsid w:val="000B6197"/>
    <w:rsid w:val="000B650F"/>
    <w:rsid w:val="000C0F71"/>
    <w:rsid w:val="000C2ACE"/>
    <w:rsid w:val="000C5136"/>
    <w:rsid w:val="000C5BFF"/>
    <w:rsid w:val="000D121F"/>
    <w:rsid w:val="000E0AED"/>
    <w:rsid w:val="000E1051"/>
    <w:rsid w:val="000E2271"/>
    <w:rsid w:val="000E3D49"/>
    <w:rsid w:val="000E5F6C"/>
    <w:rsid w:val="000E67AF"/>
    <w:rsid w:val="000E6AC7"/>
    <w:rsid w:val="000F3CC3"/>
    <w:rsid w:val="000F5E54"/>
    <w:rsid w:val="00100579"/>
    <w:rsid w:val="00100782"/>
    <w:rsid w:val="00102919"/>
    <w:rsid w:val="001054EF"/>
    <w:rsid w:val="00106786"/>
    <w:rsid w:val="00110E48"/>
    <w:rsid w:val="00114149"/>
    <w:rsid w:val="001163EA"/>
    <w:rsid w:val="00117395"/>
    <w:rsid w:val="001173C5"/>
    <w:rsid w:val="001206EB"/>
    <w:rsid w:val="001240BE"/>
    <w:rsid w:val="00125FE9"/>
    <w:rsid w:val="00130751"/>
    <w:rsid w:val="00134B25"/>
    <w:rsid w:val="001352DB"/>
    <w:rsid w:val="00135754"/>
    <w:rsid w:val="0013725B"/>
    <w:rsid w:val="00143B2D"/>
    <w:rsid w:val="001440A9"/>
    <w:rsid w:val="001446CB"/>
    <w:rsid w:val="00146492"/>
    <w:rsid w:val="00146A35"/>
    <w:rsid w:val="00147A54"/>
    <w:rsid w:val="001505A4"/>
    <w:rsid w:val="001507A4"/>
    <w:rsid w:val="00152649"/>
    <w:rsid w:val="00152E59"/>
    <w:rsid w:val="001531EE"/>
    <w:rsid w:val="00153728"/>
    <w:rsid w:val="00161E38"/>
    <w:rsid w:val="0016289C"/>
    <w:rsid w:val="0016298E"/>
    <w:rsid w:val="00162E64"/>
    <w:rsid w:val="00163276"/>
    <w:rsid w:val="00164419"/>
    <w:rsid w:val="00164A71"/>
    <w:rsid w:val="0016673F"/>
    <w:rsid w:val="00170348"/>
    <w:rsid w:val="00170710"/>
    <w:rsid w:val="001714DB"/>
    <w:rsid w:val="0017313F"/>
    <w:rsid w:val="0017323A"/>
    <w:rsid w:val="001752B2"/>
    <w:rsid w:val="0017577F"/>
    <w:rsid w:val="00177F6E"/>
    <w:rsid w:val="0018018F"/>
    <w:rsid w:val="0018087C"/>
    <w:rsid w:val="001828E6"/>
    <w:rsid w:val="00183067"/>
    <w:rsid w:val="00185C02"/>
    <w:rsid w:val="00186729"/>
    <w:rsid w:val="001902ED"/>
    <w:rsid w:val="0019062C"/>
    <w:rsid w:val="00191003"/>
    <w:rsid w:val="0019263F"/>
    <w:rsid w:val="00195713"/>
    <w:rsid w:val="001964B4"/>
    <w:rsid w:val="001A0EFF"/>
    <w:rsid w:val="001A1E4B"/>
    <w:rsid w:val="001A3600"/>
    <w:rsid w:val="001A3864"/>
    <w:rsid w:val="001A4602"/>
    <w:rsid w:val="001A51B5"/>
    <w:rsid w:val="001A52E9"/>
    <w:rsid w:val="001A68BB"/>
    <w:rsid w:val="001A7315"/>
    <w:rsid w:val="001A745B"/>
    <w:rsid w:val="001A7E3D"/>
    <w:rsid w:val="001B0059"/>
    <w:rsid w:val="001B451A"/>
    <w:rsid w:val="001B4FFB"/>
    <w:rsid w:val="001B56A8"/>
    <w:rsid w:val="001B690A"/>
    <w:rsid w:val="001B7CD8"/>
    <w:rsid w:val="001C06F2"/>
    <w:rsid w:val="001C363B"/>
    <w:rsid w:val="001C3DFF"/>
    <w:rsid w:val="001C4C4F"/>
    <w:rsid w:val="001D03ED"/>
    <w:rsid w:val="001D119B"/>
    <w:rsid w:val="001D28D6"/>
    <w:rsid w:val="001D3E5B"/>
    <w:rsid w:val="001D4125"/>
    <w:rsid w:val="001D721A"/>
    <w:rsid w:val="001E1B5E"/>
    <w:rsid w:val="001E1CAB"/>
    <w:rsid w:val="001E3E47"/>
    <w:rsid w:val="001E51AA"/>
    <w:rsid w:val="001E529F"/>
    <w:rsid w:val="001E6C38"/>
    <w:rsid w:val="001E7D59"/>
    <w:rsid w:val="001F05CC"/>
    <w:rsid w:val="001F3510"/>
    <w:rsid w:val="001F6D49"/>
    <w:rsid w:val="00202B73"/>
    <w:rsid w:val="002040AA"/>
    <w:rsid w:val="002041E2"/>
    <w:rsid w:val="002044C6"/>
    <w:rsid w:val="002055B0"/>
    <w:rsid w:val="00206A11"/>
    <w:rsid w:val="0020772A"/>
    <w:rsid w:val="00210345"/>
    <w:rsid w:val="0021095D"/>
    <w:rsid w:val="00210C6C"/>
    <w:rsid w:val="00211CB6"/>
    <w:rsid w:val="002122FA"/>
    <w:rsid w:val="002124DB"/>
    <w:rsid w:val="00213189"/>
    <w:rsid w:val="002143C2"/>
    <w:rsid w:val="002144BA"/>
    <w:rsid w:val="002156EF"/>
    <w:rsid w:val="00215775"/>
    <w:rsid w:val="0021616A"/>
    <w:rsid w:val="002220C6"/>
    <w:rsid w:val="00224D40"/>
    <w:rsid w:val="002258DB"/>
    <w:rsid w:val="00227B1B"/>
    <w:rsid w:val="00227C69"/>
    <w:rsid w:val="00230466"/>
    <w:rsid w:val="00230978"/>
    <w:rsid w:val="00230C6B"/>
    <w:rsid w:val="0023144B"/>
    <w:rsid w:val="00231D6D"/>
    <w:rsid w:val="0023473A"/>
    <w:rsid w:val="00235703"/>
    <w:rsid w:val="0023722C"/>
    <w:rsid w:val="0023727B"/>
    <w:rsid w:val="0023755F"/>
    <w:rsid w:val="0024002D"/>
    <w:rsid w:val="00240C4A"/>
    <w:rsid w:val="00241CFB"/>
    <w:rsid w:val="00242A70"/>
    <w:rsid w:val="00242C6F"/>
    <w:rsid w:val="00242D04"/>
    <w:rsid w:val="002436AE"/>
    <w:rsid w:val="002438ED"/>
    <w:rsid w:val="00247288"/>
    <w:rsid w:val="0024783E"/>
    <w:rsid w:val="00247F03"/>
    <w:rsid w:val="00252E9E"/>
    <w:rsid w:val="00260777"/>
    <w:rsid w:val="00260D6C"/>
    <w:rsid w:val="002619D6"/>
    <w:rsid w:val="002621E2"/>
    <w:rsid w:val="00262530"/>
    <w:rsid w:val="00262CA1"/>
    <w:rsid w:val="00263069"/>
    <w:rsid w:val="00264994"/>
    <w:rsid w:val="00273C5B"/>
    <w:rsid w:val="002777AE"/>
    <w:rsid w:val="002825C0"/>
    <w:rsid w:val="00283893"/>
    <w:rsid w:val="00285CF4"/>
    <w:rsid w:val="0028741D"/>
    <w:rsid w:val="00293EAA"/>
    <w:rsid w:val="0029718C"/>
    <w:rsid w:val="002A146E"/>
    <w:rsid w:val="002A741A"/>
    <w:rsid w:val="002B2A60"/>
    <w:rsid w:val="002B39C2"/>
    <w:rsid w:val="002B39EB"/>
    <w:rsid w:val="002B3EEC"/>
    <w:rsid w:val="002B7593"/>
    <w:rsid w:val="002D08B9"/>
    <w:rsid w:val="002D2F5E"/>
    <w:rsid w:val="002D4FF1"/>
    <w:rsid w:val="002D5B05"/>
    <w:rsid w:val="002D6A77"/>
    <w:rsid w:val="002E0D55"/>
    <w:rsid w:val="002E21E1"/>
    <w:rsid w:val="002E47D1"/>
    <w:rsid w:val="002E4AB6"/>
    <w:rsid w:val="002E6D95"/>
    <w:rsid w:val="002E6DC3"/>
    <w:rsid w:val="002F0866"/>
    <w:rsid w:val="002F39CE"/>
    <w:rsid w:val="002F5CC8"/>
    <w:rsid w:val="002F6FE2"/>
    <w:rsid w:val="0030342A"/>
    <w:rsid w:val="00310A8A"/>
    <w:rsid w:val="00311A95"/>
    <w:rsid w:val="003127B8"/>
    <w:rsid w:val="0031476C"/>
    <w:rsid w:val="00314905"/>
    <w:rsid w:val="0032092F"/>
    <w:rsid w:val="003217AD"/>
    <w:rsid w:val="00321BD6"/>
    <w:rsid w:val="00323703"/>
    <w:rsid w:val="0032603A"/>
    <w:rsid w:val="00326B40"/>
    <w:rsid w:val="00327EF8"/>
    <w:rsid w:val="0033060E"/>
    <w:rsid w:val="0033068A"/>
    <w:rsid w:val="00332634"/>
    <w:rsid w:val="00333A6F"/>
    <w:rsid w:val="00336665"/>
    <w:rsid w:val="00337907"/>
    <w:rsid w:val="00340275"/>
    <w:rsid w:val="00343833"/>
    <w:rsid w:val="003455B3"/>
    <w:rsid w:val="00346785"/>
    <w:rsid w:val="00347D3B"/>
    <w:rsid w:val="00351AB5"/>
    <w:rsid w:val="00352C22"/>
    <w:rsid w:val="0035407E"/>
    <w:rsid w:val="003544A8"/>
    <w:rsid w:val="00355CE6"/>
    <w:rsid w:val="00356060"/>
    <w:rsid w:val="003570BD"/>
    <w:rsid w:val="00357285"/>
    <w:rsid w:val="003572EA"/>
    <w:rsid w:val="003603CF"/>
    <w:rsid w:val="00361B1C"/>
    <w:rsid w:val="00362327"/>
    <w:rsid w:val="00362411"/>
    <w:rsid w:val="00365231"/>
    <w:rsid w:val="00371547"/>
    <w:rsid w:val="0037183A"/>
    <w:rsid w:val="00372AC9"/>
    <w:rsid w:val="00375B98"/>
    <w:rsid w:val="00376636"/>
    <w:rsid w:val="00376B14"/>
    <w:rsid w:val="00377AFD"/>
    <w:rsid w:val="00386564"/>
    <w:rsid w:val="00390B85"/>
    <w:rsid w:val="00392C75"/>
    <w:rsid w:val="00397BE4"/>
    <w:rsid w:val="003A0B72"/>
    <w:rsid w:val="003A2D62"/>
    <w:rsid w:val="003A4A81"/>
    <w:rsid w:val="003A6F79"/>
    <w:rsid w:val="003A74D7"/>
    <w:rsid w:val="003B011C"/>
    <w:rsid w:val="003B1479"/>
    <w:rsid w:val="003B44BB"/>
    <w:rsid w:val="003B4B41"/>
    <w:rsid w:val="003B5228"/>
    <w:rsid w:val="003B6F76"/>
    <w:rsid w:val="003C0250"/>
    <w:rsid w:val="003C2BA3"/>
    <w:rsid w:val="003C4234"/>
    <w:rsid w:val="003C6E91"/>
    <w:rsid w:val="003C75A9"/>
    <w:rsid w:val="003C79E9"/>
    <w:rsid w:val="003C7AEC"/>
    <w:rsid w:val="003D033E"/>
    <w:rsid w:val="003D1E65"/>
    <w:rsid w:val="003D3E6C"/>
    <w:rsid w:val="003D6DDF"/>
    <w:rsid w:val="003D7437"/>
    <w:rsid w:val="003E51E4"/>
    <w:rsid w:val="003E5B74"/>
    <w:rsid w:val="003F064A"/>
    <w:rsid w:val="003F4BB1"/>
    <w:rsid w:val="003F4DF2"/>
    <w:rsid w:val="004004CF"/>
    <w:rsid w:val="00400B25"/>
    <w:rsid w:val="00401D18"/>
    <w:rsid w:val="00402280"/>
    <w:rsid w:val="0040429D"/>
    <w:rsid w:val="00405B46"/>
    <w:rsid w:val="0040715D"/>
    <w:rsid w:val="004104DD"/>
    <w:rsid w:val="00410D7D"/>
    <w:rsid w:val="004157BD"/>
    <w:rsid w:val="00416091"/>
    <w:rsid w:val="004167B3"/>
    <w:rsid w:val="00416ECB"/>
    <w:rsid w:val="00424F2D"/>
    <w:rsid w:val="00425A4F"/>
    <w:rsid w:val="00427ABD"/>
    <w:rsid w:val="0043167E"/>
    <w:rsid w:val="004332CD"/>
    <w:rsid w:val="00437860"/>
    <w:rsid w:val="00440C0C"/>
    <w:rsid w:val="004413A3"/>
    <w:rsid w:val="00442922"/>
    <w:rsid w:val="00444939"/>
    <w:rsid w:val="00445974"/>
    <w:rsid w:val="00445F38"/>
    <w:rsid w:val="004476A9"/>
    <w:rsid w:val="00450876"/>
    <w:rsid w:val="00451257"/>
    <w:rsid w:val="00451483"/>
    <w:rsid w:val="00454133"/>
    <w:rsid w:val="00455862"/>
    <w:rsid w:val="00456611"/>
    <w:rsid w:val="00460AC6"/>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2FF8"/>
    <w:rsid w:val="00493CC8"/>
    <w:rsid w:val="00493D49"/>
    <w:rsid w:val="00493FFD"/>
    <w:rsid w:val="00494DD6"/>
    <w:rsid w:val="00495F95"/>
    <w:rsid w:val="004977F9"/>
    <w:rsid w:val="004A0533"/>
    <w:rsid w:val="004A05B9"/>
    <w:rsid w:val="004A53E8"/>
    <w:rsid w:val="004A60D4"/>
    <w:rsid w:val="004A7453"/>
    <w:rsid w:val="004B0C59"/>
    <w:rsid w:val="004B1705"/>
    <w:rsid w:val="004B229B"/>
    <w:rsid w:val="004C12A2"/>
    <w:rsid w:val="004C3004"/>
    <w:rsid w:val="004C328D"/>
    <w:rsid w:val="004C4A23"/>
    <w:rsid w:val="004D06AC"/>
    <w:rsid w:val="004D11A3"/>
    <w:rsid w:val="004D17F3"/>
    <w:rsid w:val="004D39E5"/>
    <w:rsid w:val="004D4F28"/>
    <w:rsid w:val="004D639C"/>
    <w:rsid w:val="004D63A2"/>
    <w:rsid w:val="004E009A"/>
    <w:rsid w:val="004E14C7"/>
    <w:rsid w:val="004E216F"/>
    <w:rsid w:val="004E4A89"/>
    <w:rsid w:val="004E614D"/>
    <w:rsid w:val="004E6174"/>
    <w:rsid w:val="004E64C4"/>
    <w:rsid w:val="004F2B0B"/>
    <w:rsid w:val="004F50FF"/>
    <w:rsid w:val="00500C51"/>
    <w:rsid w:val="005019CD"/>
    <w:rsid w:val="00504DA2"/>
    <w:rsid w:val="005116C2"/>
    <w:rsid w:val="00512742"/>
    <w:rsid w:val="0051366F"/>
    <w:rsid w:val="00514803"/>
    <w:rsid w:val="0051531D"/>
    <w:rsid w:val="005210F8"/>
    <w:rsid w:val="0052260C"/>
    <w:rsid w:val="00523DFE"/>
    <w:rsid w:val="005241F4"/>
    <w:rsid w:val="0053071F"/>
    <w:rsid w:val="005309D0"/>
    <w:rsid w:val="00530DD1"/>
    <w:rsid w:val="00532B74"/>
    <w:rsid w:val="00534294"/>
    <w:rsid w:val="0053721B"/>
    <w:rsid w:val="005420FA"/>
    <w:rsid w:val="0054336E"/>
    <w:rsid w:val="00547E85"/>
    <w:rsid w:val="00551544"/>
    <w:rsid w:val="00553346"/>
    <w:rsid w:val="005551FF"/>
    <w:rsid w:val="005554B4"/>
    <w:rsid w:val="00557787"/>
    <w:rsid w:val="00560086"/>
    <w:rsid w:val="00560240"/>
    <w:rsid w:val="005611FE"/>
    <w:rsid w:val="00564D3F"/>
    <w:rsid w:val="00564FD9"/>
    <w:rsid w:val="00565E0F"/>
    <w:rsid w:val="005664D7"/>
    <w:rsid w:val="00566B0D"/>
    <w:rsid w:val="00566D6E"/>
    <w:rsid w:val="00567265"/>
    <w:rsid w:val="00567B42"/>
    <w:rsid w:val="00567C9A"/>
    <w:rsid w:val="005710E3"/>
    <w:rsid w:val="00572C52"/>
    <w:rsid w:val="005748C1"/>
    <w:rsid w:val="0057585B"/>
    <w:rsid w:val="00575B28"/>
    <w:rsid w:val="00580147"/>
    <w:rsid w:val="00580812"/>
    <w:rsid w:val="00582579"/>
    <w:rsid w:val="005830BE"/>
    <w:rsid w:val="005840D4"/>
    <w:rsid w:val="00584B3A"/>
    <w:rsid w:val="0058564D"/>
    <w:rsid w:val="00587982"/>
    <w:rsid w:val="005931A9"/>
    <w:rsid w:val="00593E8A"/>
    <w:rsid w:val="00597737"/>
    <w:rsid w:val="005A018F"/>
    <w:rsid w:val="005A0555"/>
    <w:rsid w:val="005A0880"/>
    <w:rsid w:val="005A14CF"/>
    <w:rsid w:val="005A16E3"/>
    <w:rsid w:val="005A2367"/>
    <w:rsid w:val="005A34EF"/>
    <w:rsid w:val="005B035E"/>
    <w:rsid w:val="005B104C"/>
    <w:rsid w:val="005B26E6"/>
    <w:rsid w:val="005B36FE"/>
    <w:rsid w:val="005B40C7"/>
    <w:rsid w:val="005B6387"/>
    <w:rsid w:val="005C0AE0"/>
    <w:rsid w:val="005C21A3"/>
    <w:rsid w:val="005C2A50"/>
    <w:rsid w:val="005C40B4"/>
    <w:rsid w:val="005C6F6C"/>
    <w:rsid w:val="005D0055"/>
    <w:rsid w:val="005D0DAC"/>
    <w:rsid w:val="005D5D6C"/>
    <w:rsid w:val="005D6B37"/>
    <w:rsid w:val="005D78B0"/>
    <w:rsid w:val="005E0429"/>
    <w:rsid w:val="005E30F4"/>
    <w:rsid w:val="005E3E07"/>
    <w:rsid w:val="005E5160"/>
    <w:rsid w:val="005E633F"/>
    <w:rsid w:val="005E64C4"/>
    <w:rsid w:val="005F3993"/>
    <w:rsid w:val="005F403E"/>
    <w:rsid w:val="005F44D8"/>
    <w:rsid w:val="005F499A"/>
    <w:rsid w:val="005F4D16"/>
    <w:rsid w:val="005F50D3"/>
    <w:rsid w:val="005F5CE2"/>
    <w:rsid w:val="005F7F13"/>
    <w:rsid w:val="00600FD0"/>
    <w:rsid w:val="00601966"/>
    <w:rsid w:val="00602434"/>
    <w:rsid w:val="00602F27"/>
    <w:rsid w:val="00603B16"/>
    <w:rsid w:val="006100F0"/>
    <w:rsid w:val="0061126F"/>
    <w:rsid w:val="00612431"/>
    <w:rsid w:val="00612C56"/>
    <w:rsid w:val="006140A7"/>
    <w:rsid w:val="00614E38"/>
    <w:rsid w:val="006217F7"/>
    <w:rsid w:val="006220F3"/>
    <w:rsid w:val="00622B6F"/>
    <w:rsid w:val="0062332C"/>
    <w:rsid w:val="006331F0"/>
    <w:rsid w:val="0063328A"/>
    <w:rsid w:val="006358B4"/>
    <w:rsid w:val="0063655D"/>
    <w:rsid w:val="00636A86"/>
    <w:rsid w:val="00637E97"/>
    <w:rsid w:val="00641FAF"/>
    <w:rsid w:val="00642DB4"/>
    <w:rsid w:val="0064357F"/>
    <w:rsid w:val="006437AC"/>
    <w:rsid w:val="00644D5D"/>
    <w:rsid w:val="00645C35"/>
    <w:rsid w:val="006464D4"/>
    <w:rsid w:val="0064713C"/>
    <w:rsid w:val="006500DA"/>
    <w:rsid w:val="00651DE5"/>
    <w:rsid w:val="006539F4"/>
    <w:rsid w:val="006558FE"/>
    <w:rsid w:val="00655B3B"/>
    <w:rsid w:val="006568AB"/>
    <w:rsid w:val="006645D3"/>
    <w:rsid w:val="00665420"/>
    <w:rsid w:val="006679F2"/>
    <w:rsid w:val="00667B22"/>
    <w:rsid w:val="006725DB"/>
    <w:rsid w:val="006731E4"/>
    <w:rsid w:val="00680833"/>
    <w:rsid w:val="0068193A"/>
    <w:rsid w:val="00684500"/>
    <w:rsid w:val="00690A94"/>
    <w:rsid w:val="00690DE7"/>
    <w:rsid w:val="006917BC"/>
    <w:rsid w:val="00692C65"/>
    <w:rsid w:val="006A32E6"/>
    <w:rsid w:val="006A3BCC"/>
    <w:rsid w:val="006A5127"/>
    <w:rsid w:val="006A5415"/>
    <w:rsid w:val="006A5892"/>
    <w:rsid w:val="006A592E"/>
    <w:rsid w:val="006B07DC"/>
    <w:rsid w:val="006B18BF"/>
    <w:rsid w:val="006B19E7"/>
    <w:rsid w:val="006B2138"/>
    <w:rsid w:val="006B2230"/>
    <w:rsid w:val="006B29F6"/>
    <w:rsid w:val="006B3B87"/>
    <w:rsid w:val="006B7199"/>
    <w:rsid w:val="006C1828"/>
    <w:rsid w:val="006C5594"/>
    <w:rsid w:val="006C7728"/>
    <w:rsid w:val="006D03D7"/>
    <w:rsid w:val="006D22F4"/>
    <w:rsid w:val="006D446A"/>
    <w:rsid w:val="006D6D97"/>
    <w:rsid w:val="006D7646"/>
    <w:rsid w:val="006E1280"/>
    <w:rsid w:val="006E3AF5"/>
    <w:rsid w:val="006E6645"/>
    <w:rsid w:val="006F175D"/>
    <w:rsid w:val="006F224E"/>
    <w:rsid w:val="006F319B"/>
    <w:rsid w:val="006F4285"/>
    <w:rsid w:val="006F53E7"/>
    <w:rsid w:val="006F5C1A"/>
    <w:rsid w:val="006F6F0B"/>
    <w:rsid w:val="007032EC"/>
    <w:rsid w:val="00703BDD"/>
    <w:rsid w:val="00704789"/>
    <w:rsid w:val="00706475"/>
    <w:rsid w:val="00706F17"/>
    <w:rsid w:val="00707E02"/>
    <w:rsid w:val="00710DF0"/>
    <w:rsid w:val="00710FE9"/>
    <w:rsid w:val="00711933"/>
    <w:rsid w:val="00712106"/>
    <w:rsid w:val="00712F42"/>
    <w:rsid w:val="00713EAD"/>
    <w:rsid w:val="00714704"/>
    <w:rsid w:val="0071476B"/>
    <w:rsid w:val="00720B1B"/>
    <w:rsid w:val="0072201E"/>
    <w:rsid w:val="00722D60"/>
    <w:rsid w:val="00723F94"/>
    <w:rsid w:val="007266BE"/>
    <w:rsid w:val="00726AC1"/>
    <w:rsid w:val="0073034D"/>
    <w:rsid w:val="00730D0A"/>
    <w:rsid w:val="0073144A"/>
    <w:rsid w:val="0073153D"/>
    <w:rsid w:val="00731718"/>
    <w:rsid w:val="007330F1"/>
    <w:rsid w:val="007368D5"/>
    <w:rsid w:val="0074003D"/>
    <w:rsid w:val="00741291"/>
    <w:rsid w:val="007413B8"/>
    <w:rsid w:val="007430EB"/>
    <w:rsid w:val="00744D91"/>
    <w:rsid w:val="0074547F"/>
    <w:rsid w:val="00745980"/>
    <w:rsid w:val="0074756D"/>
    <w:rsid w:val="007503C3"/>
    <w:rsid w:val="00750C01"/>
    <w:rsid w:val="00750DCC"/>
    <w:rsid w:val="00761394"/>
    <w:rsid w:val="007617C6"/>
    <w:rsid w:val="00765D79"/>
    <w:rsid w:val="007703B0"/>
    <w:rsid w:val="00771D69"/>
    <w:rsid w:val="00772F4F"/>
    <w:rsid w:val="007730DA"/>
    <w:rsid w:val="00774C9A"/>
    <w:rsid w:val="00774F2B"/>
    <w:rsid w:val="007759B6"/>
    <w:rsid w:val="0077761A"/>
    <w:rsid w:val="0078244D"/>
    <w:rsid w:val="007838DE"/>
    <w:rsid w:val="007844FE"/>
    <w:rsid w:val="00784927"/>
    <w:rsid w:val="00784BB8"/>
    <w:rsid w:val="0078768E"/>
    <w:rsid w:val="007877A3"/>
    <w:rsid w:val="00787AA4"/>
    <w:rsid w:val="00787C84"/>
    <w:rsid w:val="00791B12"/>
    <w:rsid w:val="00791E87"/>
    <w:rsid w:val="00792379"/>
    <w:rsid w:val="007925BE"/>
    <w:rsid w:val="007964A5"/>
    <w:rsid w:val="00797375"/>
    <w:rsid w:val="007A00D1"/>
    <w:rsid w:val="007A3AC4"/>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D682F"/>
    <w:rsid w:val="007D71E7"/>
    <w:rsid w:val="007E5598"/>
    <w:rsid w:val="007E5D09"/>
    <w:rsid w:val="007E7D90"/>
    <w:rsid w:val="007F057F"/>
    <w:rsid w:val="007F35E3"/>
    <w:rsid w:val="007F51DF"/>
    <w:rsid w:val="007F62EC"/>
    <w:rsid w:val="007F6432"/>
    <w:rsid w:val="00800572"/>
    <w:rsid w:val="0080102C"/>
    <w:rsid w:val="00803AE0"/>
    <w:rsid w:val="008053EB"/>
    <w:rsid w:val="008057CF"/>
    <w:rsid w:val="008105A5"/>
    <w:rsid w:val="008134FA"/>
    <w:rsid w:val="00815BE0"/>
    <w:rsid w:val="008203F0"/>
    <w:rsid w:val="0082314C"/>
    <w:rsid w:val="0082336E"/>
    <w:rsid w:val="00823BE7"/>
    <w:rsid w:val="00824689"/>
    <w:rsid w:val="00825126"/>
    <w:rsid w:val="00825697"/>
    <w:rsid w:val="00827335"/>
    <w:rsid w:val="00827506"/>
    <w:rsid w:val="00830AD0"/>
    <w:rsid w:val="00832495"/>
    <w:rsid w:val="008333CA"/>
    <w:rsid w:val="00833ADE"/>
    <w:rsid w:val="00835D63"/>
    <w:rsid w:val="00835E5C"/>
    <w:rsid w:val="00836C28"/>
    <w:rsid w:val="00837210"/>
    <w:rsid w:val="0084000E"/>
    <w:rsid w:val="008410C9"/>
    <w:rsid w:val="008418AB"/>
    <w:rsid w:val="00841D69"/>
    <w:rsid w:val="00842337"/>
    <w:rsid w:val="0084261C"/>
    <w:rsid w:val="00842BF3"/>
    <w:rsid w:val="008441C8"/>
    <w:rsid w:val="0084564A"/>
    <w:rsid w:val="008461BB"/>
    <w:rsid w:val="00851B39"/>
    <w:rsid w:val="00854F2A"/>
    <w:rsid w:val="00856783"/>
    <w:rsid w:val="00856F2E"/>
    <w:rsid w:val="00860D88"/>
    <w:rsid w:val="0086149C"/>
    <w:rsid w:val="00862491"/>
    <w:rsid w:val="0086544C"/>
    <w:rsid w:val="008676DB"/>
    <w:rsid w:val="00867736"/>
    <w:rsid w:val="0087089C"/>
    <w:rsid w:val="008725C9"/>
    <w:rsid w:val="00872792"/>
    <w:rsid w:val="008746CB"/>
    <w:rsid w:val="00876100"/>
    <w:rsid w:val="00877A6C"/>
    <w:rsid w:val="00880059"/>
    <w:rsid w:val="00883872"/>
    <w:rsid w:val="00883C6D"/>
    <w:rsid w:val="0088414E"/>
    <w:rsid w:val="00884B33"/>
    <w:rsid w:val="00885EEB"/>
    <w:rsid w:val="00887CB5"/>
    <w:rsid w:val="008907D9"/>
    <w:rsid w:val="0089095D"/>
    <w:rsid w:val="00890B87"/>
    <w:rsid w:val="008921D9"/>
    <w:rsid w:val="00892912"/>
    <w:rsid w:val="008959DC"/>
    <w:rsid w:val="008968F5"/>
    <w:rsid w:val="008A2D4A"/>
    <w:rsid w:val="008A3766"/>
    <w:rsid w:val="008A390D"/>
    <w:rsid w:val="008B1D24"/>
    <w:rsid w:val="008B3770"/>
    <w:rsid w:val="008B7A94"/>
    <w:rsid w:val="008B7D44"/>
    <w:rsid w:val="008C01A7"/>
    <w:rsid w:val="008C1584"/>
    <w:rsid w:val="008C2154"/>
    <w:rsid w:val="008C6A02"/>
    <w:rsid w:val="008C7067"/>
    <w:rsid w:val="008D1030"/>
    <w:rsid w:val="008D28CE"/>
    <w:rsid w:val="008D339C"/>
    <w:rsid w:val="008D3403"/>
    <w:rsid w:val="008D622B"/>
    <w:rsid w:val="008D6837"/>
    <w:rsid w:val="008D79F3"/>
    <w:rsid w:val="008E3411"/>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0BA2"/>
    <w:rsid w:val="009234DD"/>
    <w:rsid w:val="0092474D"/>
    <w:rsid w:val="00925364"/>
    <w:rsid w:val="00927D6F"/>
    <w:rsid w:val="00930F8E"/>
    <w:rsid w:val="00933667"/>
    <w:rsid w:val="00933930"/>
    <w:rsid w:val="0093531D"/>
    <w:rsid w:val="0093676D"/>
    <w:rsid w:val="00944015"/>
    <w:rsid w:val="009473C0"/>
    <w:rsid w:val="0094777A"/>
    <w:rsid w:val="00947C98"/>
    <w:rsid w:val="00951522"/>
    <w:rsid w:val="0095374D"/>
    <w:rsid w:val="0095667F"/>
    <w:rsid w:val="00961037"/>
    <w:rsid w:val="009620AD"/>
    <w:rsid w:val="00962382"/>
    <w:rsid w:val="00964015"/>
    <w:rsid w:val="00964F09"/>
    <w:rsid w:val="0096520D"/>
    <w:rsid w:val="00965804"/>
    <w:rsid w:val="0097053F"/>
    <w:rsid w:val="00970B1D"/>
    <w:rsid w:val="00970C3A"/>
    <w:rsid w:val="00973FB6"/>
    <w:rsid w:val="0097569A"/>
    <w:rsid w:val="00982492"/>
    <w:rsid w:val="009836FB"/>
    <w:rsid w:val="00985C0E"/>
    <w:rsid w:val="0098607B"/>
    <w:rsid w:val="009866F6"/>
    <w:rsid w:val="00986B94"/>
    <w:rsid w:val="009911E0"/>
    <w:rsid w:val="00993356"/>
    <w:rsid w:val="00993415"/>
    <w:rsid w:val="00995A9C"/>
    <w:rsid w:val="00996D4C"/>
    <w:rsid w:val="009A6C66"/>
    <w:rsid w:val="009B0453"/>
    <w:rsid w:val="009B2040"/>
    <w:rsid w:val="009B23E7"/>
    <w:rsid w:val="009B255D"/>
    <w:rsid w:val="009B5F43"/>
    <w:rsid w:val="009C2369"/>
    <w:rsid w:val="009C2C18"/>
    <w:rsid w:val="009C3382"/>
    <w:rsid w:val="009C37A4"/>
    <w:rsid w:val="009C4E6B"/>
    <w:rsid w:val="009C7896"/>
    <w:rsid w:val="009D066C"/>
    <w:rsid w:val="009D1A3D"/>
    <w:rsid w:val="009D3E01"/>
    <w:rsid w:val="009E2C90"/>
    <w:rsid w:val="009E571A"/>
    <w:rsid w:val="009E735E"/>
    <w:rsid w:val="009E79E6"/>
    <w:rsid w:val="009F0503"/>
    <w:rsid w:val="009F2F2C"/>
    <w:rsid w:val="009F5299"/>
    <w:rsid w:val="009F535A"/>
    <w:rsid w:val="00A024A5"/>
    <w:rsid w:val="00A045B1"/>
    <w:rsid w:val="00A06A8C"/>
    <w:rsid w:val="00A06AC4"/>
    <w:rsid w:val="00A0738C"/>
    <w:rsid w:val="00A07614"/>
    <w:rsid w:val="00A07CE1"/>
    <w:rsid w:val="00A106BC"/>
    <w:rsid w:val="00A11B8E"/>
    <w:rsid w:val="00A12B1F"/>
    <w:rsid w:val="00A16FA6"/>
    <w:rsid w:val="00A2473D"/>
    <w:rsid w:val="00A24C41"/>
    <w:rsid w:val="00A250B8"/>
    <w:rsid w:val="00A260FE"/>
    <w:rsid w:val="00A311F8"/>
    <w:rsid w:val="00A45B54"/>
    <w:rsid w:val="00A46BED"/>
    <w:rsid w:val="00A505B9"/>
    <w:rsid w:val="00A54B51"/>
    <w:rsid w:val="00A55EE7"/>
    <w:rsid w:val="00A56375"/>
    <w:rsid w:val="00A56522"/>
    <w:rsid w:val="00A57112"/>
    <w:rsid w:val="00A57187"/>
    <w:rsid w:val="00A57DF2"/>
    <w:rsid w:val="00A62A34"/>
    <w:rsid w:val="00A65396"/>
    <w:rsid w:val="00A70C27"/>
    <w:rsid w:val="00A71F8C"/>
    <w:rsid w:val="00A738E0"/>
    <w:rsid w:val="00A74635"/>
    <w:rsid w:val="00A756A7"/>
    <w:rsid w:val="00A77077"/>
    <w:rsid w:val="00A80B69"/>
    <w:rsid w:val="00A826DE"/>
    <w:rsid w:val="00A911B8"/>
    <w:rsid w:val="00A91AAB"/>
    <w:rsid w:val="00A92A08"/>
    <w:rsid w:val="00A931BF"/>
    <w:rsid w:val="00A93938"/>
    <w:rsid w:val="00A942EC"/>
    <w:rsid w:val="00AA060E"/>
    <w:rsid w:val="00AA262A"/>
    <w:rsid w:val="00AA2699"/>
    <w:rsid w:val="00AA2F99"/>
    <w:rsid w:val="00AA377B"/>
    <w:rsid w:val="00AA3DAC"/>
    <w:rsid w:val="00AA51DE"/>
    <w:rsid w:val="00AA59B3"/>
    <w:rsid w:val="00AA694A"/>
    <w:rsid w:val="00AA6D07"/>
    <w:rsid w:val="00AA771F"/>
    <w:rsid w:val="00AB0731"/>
    <w:rsid w:val="00AB165C"/>
    <w:rsid w:val="00AB1EBA"/>
    <w:rsid w:val="00AB3999"/>
    <w:rsid w:val="00AB5CB3"/>
    <w:rsid w:val="00AB7F92"/>
    <w:rsid w:val="00AC2C9D"/>
    <w:rsid w:val="00AC331C"/>
    <w:rsid w:val="00AC4335"/>
    <w:rsid w:val="00AC4EFB"/>
    <w:rsid w:val="00AC5ADA"/>
    <w:rsid w:val="00AC5EB7"/>
    <w:rsid w:val="00AC7080"/>
    <w:rsid w:val="00AD00BB"/>
    <w:rsid w:val="00AD20CE"/>
    <w:rsid w:val="00AD3751"/>
    <w:rsid w:val="00AD614B"/>
    <w:rsid w:val="00AE40ED"/>
    <w:rsid w:val="00AE7F4F"/>
    <w:rsid w:val="00AF1707"/>
    <w:rsid w:val="00AF2D9D"/>
    <w:rsid w:val="00AF4493"/>
    <w:rsid w:val="00B00361"/>
    <w:rsid w:val="00B005B4"/>
    <w:rsid w:val="00B00B71"/>
    <w:rsid w:val="00B01856"/>
    <w:rsid w:val="00B0304A"/>
    <w:rsid w:val="00B04658"/>
    <w:rsid w:val="00B130AA"/>
    <w:rsid w:val="00B13252"/>
    <w:rsid w:val="00B15B5D"/>
    <w:rsid w:val="00B161E1"/>
    <w:rsid w:val="00B20355"/>
    <w:rsid w:val="00B227CB"/>
    <w:rsid w:val="00B23B40"/>
    <w:rsid w:val="00B241A5"/>
    <w:rsid w:val="00B277CC"/>
    <w:rsid w:val="00B432CA"/>
    <w:rsid w:val="00B43F66"/>
    <w:rsid w:val="00B44938"/>
    <w:rsid w:val="00B462C9"/>
    <w:rsid w:val="00B4632B"/>
    <w:rsid w:val="00B47767"/>
    <w:rsid w:val="00B51861"/>
    <w:rsid w:val="00B52037"/>
    <w:rsid w:val="00B524A5"/>
    <w:rsid w:val="00B5310A"/>
    <w:rsid w:val="00B53C3A"/>
    <w:rsid w:val="00B56048"/>
    <w:rsid w:val="00B577CB"/>
    <w:rsid w:val="00B60B8D"/>
    <w:rsid w:val="00B61DE8"/>
    <w:rsid w:val="00B62E1C"/>
    <w:rsid w:val="00B63CED"/>
    <w:rsid w:val="00B63D57"/>
    <w:rsid w:val="00B6448A"/>
    <w:rsid w:val="00B64571"/>
    <w:rsid w:val="00B66D0A"/>
    <w:rsid w:val="00B71601"/>
    <w:rsid w:val="00B73CBA"/>
    <w:rsid w:val="00B758B1"/>
    <w:rsid w:val="00B76A62"/>
    <w:rsid w:val="00B81C68"/>
    <w:rsid w:val="00B82E03"/>
    <w:rsid w:val="00B83B2C"/>
    <w:rsid w:val="00B843A9"/>
    <w:rsid w:val="00B90449"/>
    <w:rsid w:val="00B917CD"/>
    <w:rsid w:val="00B954B7"/>
    <w:rsid w:val="00BA00E6"/>
    <w:rsid w:val="00BA04FD"/>
    <w:rsid w:val="00BA0ECB"/>
    <w:rsid w:val="00BA1BD5"/>
    <w:rsid w:val="00BA2503"/>
    <w:rsid w:val="00BA31E5"/>
    <w:rsid w:val="00BA4CFD"/>
    <w:rsid w:val="00BA5905"/>
    <w:rsid w:val="00BA7B3A"/>
    <w:rsid w:val="00BB0308"/>
    <w:rsid w:val="00BB0E70"/>
    <w:rsid w:val="00BB16A9"/>
    <w:rsid w:val="00BB1824"/>
    <w:rsid w:val="00BB3651"/>
    <w:rsid w:val="00BB3911"/>
    <w:rsid w:val="00BB3FA8"/>
    <w:rsid w:val="00BB3FCD"/>
    <w:rsid w:val="00BB435B"/>
    <w:rsid w:val="00BB43B3"/>
    <w:rsid w:val="00BB4C4B"/>
    <w:rsid w:val="00BB4E05"/>
    <w:rsid w:val="00BB6817"/>
    <w:rsid w:val="00BB7B89"/>
    <w:rsid w:val="00BB7D33"/>
    <w:rsid w:val="00BC1999"/>
    <w:rsid w:val="00BC2542"/>
    <w:rsid w:val="00BC612D"/>
    <w:rsid w:val="00BD194C"/>
    <w:rsid w:val="00BD4662"/>
    <w:rsid w:val="00BD4DB0"/>
    <w:rsid w:val="00BD548F"/>
    <w:rsid w:val="00BE0168"/>
    <w:rsid w:val="00BE0A86"/>
    <w:rsid w:val="00BE159E"/>
    <w:rsid w:val="00BE336A"/>
    <w:rsid w:val="00BE35D6"/>
    <w:rsid w:val="00BE5B33"/>
    <w:rsid w:val="00BF009C"/>
    <w:rsid w:val="00BF08EA"/>
    <w:rsid w:val="00BF0C53"/>
    <w:rsid w:val="00BF0D34"/>
    <w:rsid w:val="00BF1CF2"/>
    <w:rsid w:val="00BF2BD4"/>
    <w:rsid w:val="00BF2E97"/>
    <w:rsid w:val="00BF6035"/>
    <w:rsid w:val="00BF646B"/>
    <w:rsid w:val="00C00114"/>
    <w:rsid w:val="00C01013"/>
    <w:rsid w:val="00C018E2"/>
    <w:rsid w:val="00C03023"/>
    <w:rsid w:val="00C05075"/>
    <w:rsid w:val="00C062C9"/>
    <w:rsid w:val="00C06780"/>
    <w:rsid w:val="00C06A14"/>
    <w:rsid w:val="00C06ED5"/>
    <w:rsid w:val="00C06EDF"/>
    <w:rsid w:val="00C07DEE"/>
    <w:rsid w:val="00C109E9"/>
    <w:rsid w:val="00C11D54"/>
    <w:rsid w:val="00C14E62"/>
    <w:rsid w:val="00C15A3F"/>
    <w:rsid w:val="00C170BB"/>
    <w:rsid w:val="00C214D0"/>
    <w:rsid w:val="00C22254"/>
    <w:rsid w:val="00C24F9A"/>
    <w:rsid w:val="00C250B1"/>
    <w:rsid w:val="00C25140"/>
    <w:rsid w:val="00C2549C"/>
    <w:rsid w:val="00C26B70"/>
    <w:rsid w:val="00C2792E"/>
    <w:rsid w:val="00C3148E"/>
    <w:rsid w:val="00C31660"/>
    <w:rsid w:val="00C32538"/>
    <w:rsid w:val="00C34A66"/>
    <w:rsid w:val="00C363E0"/>
    <w:rsid w:val="00C36DB1"/>
    <w:rsid w:val="00C37F63"/>
    <w:rsid w:val="00C41216"/>
    <w:rsid w:val="00C429AE"/>
    <w:rsid w:val="00C42D04"/>
    <w:rsid w:val="00C44E24"/>
    <w:rsid w:val="00C46279"/>
    <w:rsid w:val="00C467C8"/>
    <w:rsid w:val="00C47193"/>
    <w:rsid w:val="00C47D8A"/>
    <w:rsid w:val="00C5008C"/>
    <w:rsid w:val="00C5215E"/>
    <w:rsid w:val="00C536ED"/>
    <w:rsid w:val="00C557C1"/>
    <w:rsid w:val="00C6111B"/>
    <w:rsid w:val="00C611AB"/>
    <w:rsid w:val="00C627D9"/>
    <w:rsid w:val="00C63967"/>
    <w:rsid w:val="00C644A7"/>
    <w:rsid w:val="00C65655"/>
    <w:rsid w:val="00C658BB"/>
    <w:rsid w:val="00C67A4D"/>
    <w:rsid w:val="00C7219D"/>
    <w:rsid w:val="00C73A5A"/>
    <w:rsid w:val="00C756D5"/>
    <w:rsid w:val="00C77191"/>
    <w:rsid w:val="00C805C1"/>
    <w:rsid w:val="00C82290"/>
    <w:rsid w:val="00C82291"/>
    <w:rsid w:val="00C94CBE"/>
    <w:rsid w:val="00C955D0"/>
    <w:rsid w:val="00C95D64"/>
    <w:rsid w:val="00C961DB"/>
    <w:rsid w:val="00C97044"/>
    <w:rsid w:val="00C9794A"/>
    <w:rsid w:val="00CA0068"/>
    <w:rsid w:val="00CA24EC"/>
    <w:rsid w:val="00CA4268"/>
    <w:rsid w:val="00CA5663"/>
    <w:rsid w:val="00CA570B"/>
    <w:rsid w:val="00CA6407"/>
    <w:rsid w:val="00CA650C"/>
    <w:rsid w:val="00CA695E"/>
    <w:rsid w:val="00CA6FBA"/>
    <w:rsid w:val="00CB1772"/>
    <w:rsid w:val="00CB2247"/>
    <w:rsid w:val="00CB6434"/>
    <w:rsid w:val="00CB6C55"/>
    <w:rsid w:val="00CC037F"/>
    <w:rsid w:val="00CC10A6"/>
    <w:rsid w:val="00CC3044"/>
    <w:rsid w:val="00CC59E7"/>
    <w:rsid w:val="00CC5D9F"/>
    <w:rsid w:val="00CC6243"/>
    <w:rsid w:val="00CC691E"/>
    <w:rsid w:val="00CD2EBC"/>
    <w:rsid w:val="00CD5489"/>
    <w:rsid w:val="00CE27D8"/>
    <w:rsid w:val="00CE2F25"/>
    <w:rsid w:val="00CE4DD2"/>
    <w:rsid w:val="00CE571E"/>
    <w:rsid w:val="00CF035A"/>
    <w:rsid w:val="00CF0987"/>
    <w:rsid w:val="00CF19C1"/>
    <w:rsid w:val="00CF3342"/>
    <w:rsid w:val="00CF4F02"/>
    <w:rsid w:val="00CF5752"/>
    <w:rsid w:val="00CF5F35"/>
    <w:rsid w:val="00CF69D2"/>
    <w:rsid w:val="00CF6DAA"/>
    <w:rsid w:val="00CF7FE6"/>
    <w:rsid w:val="00D001BF"/>
    <w:rsid w:val="00D0052A"/>
    <w:rsid w:val="00D00F65"/>
    <w:rsid w:val="00D02F33"/>
    <w:rsid w:val="00D05C77"/>
    <w:rsid w:val="00D07AFF"/>
    <w:rsid w:val="00D07B93"/>
    <w:rsid w:val="00D10125"/>
    <w:rsid w:val="00D13045"/>
    <w:rsid w:val="00D135E5"/>
    <w:rsid w:val="00D13EBC"/>
    <w:rsid w:val="00D15A06"/>
    <w:rsid w:val="00D17121"/>
    <w:rsid w:val="00D17E1A"/>
    <w:rsid w:val="00D25918"/>
    <w:rsid w:val="00D25A47"/>
    <w:rsid w:val="00D273FB"/>
    <w:rsid w:val="00D27A02"/>
    <w:rsid w:val="00D34FA5"/>
    <w:rsid w:val="00D41663"/>
    <w:rsid w:val="00D42302"/>
    <w:rsid w:val="00D4720D"/>
    <w:rsid w:val="00D47C12"/>
    <w:rsid w:val="00D50A0A"/>
    <w:rsid w:val="00D51615"/>
    <w:rsid w:val="00D602AA"/>
    <w:rsid w:val="00D64A99"/>
    <w:rsid w:val="00D65763"/>
    <w:rsid w:val="00D65DE7"/>
    <w:rsid w:val="00D7086E"/>
    <w:rsid w:val="00D70933"/>
    <w:rsid w:val="00D719CE"/>
    <w:rsid w:val="00D81A41"/>
    <w:rsid w:val="00D81DBB"/>
    <w:rsid w:val="00D82708"/>
    <w:rsid w:val="00D833BC"/>
    <w:rsid w:val="00D833E9"/>
    <w:rsid w:val="00D83ABC"/>
    <w:rsid w:val="00D84687"/>
    <w:rsid w:val="00D85C49"/>
    <w:rsid w:val="00D867E5"/>
    <w:rsid w:val="00D9149B"/>
    <w:rsid w:val="00D92F29"/>
    <w:rsid w:val="00D945FD"/>
    <w:rsid w:val="00D970A7"/>
    <w:rsid w:val="00DA012F"/>
    <w:rsid w:val="00DA6BF5"/>
    <w:rsid w:val="00DA70C9"/>
    <w:rsid w:val="00DB14CC"/>
    <w:rsid w:val="00DB1C6E"/>
    <w:rsid w:val="00DB3ACD"/>
    <w:rsid w:val="00DB7D4D"/>
    <w:rsid w:val="00DC53D7"/>
    <w:rsid w:val="00DC6173"/>
    <w:rsid w:val="00DC6DD3"/>
    <w:rsid w:val="00DC779E"/>
    <w:rsid w:val="00DC7E51"/>
    <w:rsid w:val="00DD01A1"/>
    <w:rsid w:val="00DD0E77"/>
    <w:rsid w:val="00DD0FB6"/>
    <w:rsid w:val="00DD29CC"/>
    <w:rsid w:val="00DE258F"/>
    <w:rsid w:val="00DE349D"/>
    <w:rsid w:val="00DE4EC7"/>
    <w:rsid w:val="00DE5680"/>
    <w:rsid w:val="00DE6AEC"/>
    <w:rsid w:val="00DF1F5F"/>
    <w:rsid w:val="00DF26F8"/>
    <w:rsid w:val="00E0067F"/>
    <w:rsid w:val="00E019E0"/>
    <w:rsid w:val="00E0216C"/>
    <w:rsid w:val="00E02BCB"/>
    <w:rsid w:val="00E0358C"/>
    <w:rsid w:val="00E051A0"/>
    <w:rsid w:val="00E13C27"/>
    <w:rsid w:val="00E143B3"/>
    <w:rsid w:val="00E24762"/>
    <w:rsid w:val="00E26E19"/>
    <w:rsid w:val="00E27844"/>
    <w:rsid w:val="00E300DD"/>
    <w:rsid w:val="00E30B9B"/>
    <w:rsid w:val="00E34F9F"/>
    <w:rsid w:val="00E35F07"/>
    <w:rsid w:val="00E40E2D"/>
    <w:rsid w:val="00E42F88"/>
    <w:rsid w:val="00E46999"/>
    <w:rsid w:val="00E46B44"/>
    <w:rsid w:val="00E479E2"/>
    <w:rsid w:val="00E504BB"/>
    <w:rsid w:val="00E546E0"/>
    <w:rsid w:val="00E54C91"/>
    <w:rsid w:val="00E55AA1"/>
    <w:rsid w:val="00E63AA8"/>
    <w:rsid w:val="00E63F2D"/>
    <w:rsid w:val="00E66F35"/>
    <w:rsid w:val="00E67893"/>
    <w:rsid w:val="00E703FA"/>
    <w:rsid w:val="00E70B84"/>
    <w:rsid w:val="00E71E84"/>
    <w:rsid w:val="00E75B84"/>
    <w:rsid w:val="00E8043E"/>
    <w:rsid w:val="00E83141"/>
    <w:rsid w:val="00E83C51"/>
    <w:rsid w:val="00E84D85"/>
    <w:rsid w:val="00E85004"/>
    <w:rsid w:val="00E8616A"/>
    <w:rsid w:val="00E910EC"/>
    <w:rsid w:val="00E914DA"/>
    <w:rsid w:val="00E922EF"/>
    <w:rsid w:val="00E942CC"/>
    <w:rsid w:val="00E95713"/>
    <w:rsid w:val="00E96487"/>
    <w:rsid w:val="00EA0B45"/>
    <w:rsid w:val="00EA315A"/>
    <w:rsid w:val="00EA36BC"/>
    <w:rsid w:val="00EA4892"/>
    <w:rsid w:val="00EA6D3D"/>
    <w:rsid w:val="00EB0989"/>
    <w:rsid w:val="00EB1B6B"/>
    <w:rsid w:val="00EB2A84"/>
    <w:rsid w:val="00EC0F8E"/>
    <w:rsid w:val="00EC1496"/>
    <w:rsid w:val="00EC2252"/>
    <w:rsid w:val="00EC2BAF"/>
    <w:rsid w:val="00EC5B98"/>
    <w:rsid w:val="00EC722C"/>
    <w:rsid w:val="00ED19ED"/>
    <w:rsid w:val="00ED1AF0"/>
    <w:rsid w:val="00ED34BA"/>
    <w:rsid w:val="00ED4BB7"/>
    <w:rsid w:val="00ED54DC"/>
    <w:rsid w:val="00ED5C2B"/>
    <w:rsid w:val="00ED6B08"/>
    <w:rsid w:val="00ED6E26"/>
    <w:rsid w:val="00EE112B"/>
    <w:rsid w:val="00EE2A06"/>
    <w:rsid w:val="00EF0FF2"/>
    <w:rsid w:val="00EF1630"/>
    <w:rsid w:val="00EF1C36"/>
    <w:rsid w:val="00EF2D2D"/>
    <w:rsid w:val="00EF5D08"/>
    <w:rsid w:val="00EF6E72"/>
    <w:rsid w:val="00EF79B2"/>
    <w:rsid w:val="00F0116B"/>
    <w:rsid w:val="00F04C15"/>
    <w:rsid w:val="00F05E96"/>
    <w:rsid w:val="00F067FC"/>
    <w:rsid w:val="00F07671"/>
    <w:rsid w:val="00F11779"/>
    <w:rsid w:val="00F13997"/>
    <w:rsid w:val="00F24E54"/>
    <w:rsid w:val="00F30640"/>
    <w:rsid w:val="00F33ADC"/>
    <w:rsid w:val="00F36E88"/>
    <w:rsid w:val="00F37837"/>
    <w:rsid w:val="00F37C84"/>
    <w:rsid w:val="00F41C21"/>
    <w:rsid w:val="00F421F9"/>
    <w:rsid w:val="00F426AD"/>
    <w:rsid w:val="00F43B75"/>
    <w:rsid w:val="00F440C0"/>
    <w:rsid w:val="00F442C8"/>
    <w:rsid w:val="00F45984"/>
    <w:rsid w:val="00F50DFC"/>
    <w:rsid w:val="00F52B70"/>
    <w:rsid w:val="00F52D3E"/>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1F04"/>
    <w:rsid w:val="00F922ED"/>
    <w:rsid w:val="00F927B8"/>
    <w:rsid w:val="00F95799"/>
    <w:rsid w:val="00F96586"/>
    <w:rsid w:val="00F97F0C"/>
    <w:rsid w:val="00FA188B"/>
    <w:rsid w:val="00FA25CF"/>
    <w:rsid w:val="00FA6B2A"/>
    <w:rsid w:val="00FA75F4"/>
    <w:rsid w:val="00FB3610"/>
    <w:rsid w:val="00FB79E8"/>
    <w:rsid w:val="00FC1E3B"/>
    <w:rsid w:val="00FC5FFD"/>
    <w:rsid w:val="00FC7FCA"/>
    <w:rsid w:val="00FD024F"/>
    <w:rsid w:val="00FD0460"/>
    <w:rsid w:val="00FD130F"/>
    <w:rsid w:val="00FD1E5D"/>
    <w:rsid w:val="00FD2D4A"/>
    <w:rsid w:val="00FD3B3C"/>
    <w:rsid w:val="00FD6353"/>
    <w:rsid w:val="00FE10EA"/>
    <w:rsid w:val="00FE47C7"/>
    <w:rsid w:val="00FE5FDF"/>
    <w:rsid w:val="00FE6F50"/>
    <w:rsid w:val="00FF098B"/>
    <w:rsid w:val="00FF1B42"/>
    <w:rsid w:val="00FF3820"/>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aliases w:val=" Char"/>
    <w:basedOn w:val="Normal"/>
    <w:link w:val="DipnotMetniChar"/>
    <w:unhideWhenUsed/>
    <w:rsid w:val="005F4D16"/>
    <w:pPr>
      <w:spacing w:after="0" w:line="240" w:lineRule="auto"/>
    </w:pPr>
    <w:rPr>
      <w:rFonts w:eastAsia="Times New Roman"/>
      <w:sz w:val="20"/>
      <w:szCs w:val="20"/>
      <w:lang w:eastAsia="tr-TR"/>
    </w:rPr>
  </w:style>
  <w:style w:type="character" w:customStyle="1" w:styleId="DipnotMetniChar">
    <w:name w:val="Dipnot Metni Char"/>
    <w:aliases w:val=" Char Char"/>
    <w:link w:val="DipnotMetni"/>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ListParagraph2">
    <w:name w:val="List Paragraph2"/>
    <w:basedOn w:val="Normal"/>
    <w:uiPriority w:val="34"/>
    <w:qFormat/>
    <w:rsid w:val="006B29F6"/>
    <w:pPr>
      <w:ind w:left="720"/>
      <w:contextualSpacing/>
    </w:pPr>
  </w:style>
  <w:style w:type="paragraph" w:styleId="DzMetin">
    <w:name w:val="Plain Text"/>
    <w:basedOn w:val="Normal"/>
    <w:link w:val="DzMetinChar"/>
    <w:rsid w:val="006B29F6"/>
    <w:pPr>
      <w:spacing w:after="0" w:line="240" w:lineRule="auto"/>
    </w:pPr>
    <w:rPr>
      <w:rFonts w:ascii="Courier New" w:eastAsia="Times New Roman" w:hAnsi="Courier New"/>
      <w:sz w:val="20"/>
      <w:lang w:val="en-AU"/>
    </w:rPr>
  </w:style>
  <w:style w:type="character" w:customStyle="1" w:styleId="DzMetinChar">
    <w:name w:val="Düz Metin Char"/>
    <w:link w:val="DzMetin"/>
    <w:rsid w:val="006B29F6"/>
    <w:rPr>
      <w:rFonts w:ascii="Courier New" w:eastAsia="Times New Roman" w:hAnsi="Courier New"/>
      <w:szCs w:val="22"/>
      <w:lang w:val="en-AU" w:eastAsia="en-US"/>
    </w:rPr>
  </w:style>
  <w:style w:type="paragraph" w:customStyle="1" w:styleId="ecxlistparagraphcxsporta">
    <w:name w:val="ecxlistparagraphcxsporta"/>
    <w:basedOn w:val="Normal"/>
    <w:rsid w:val="00227B1B"/>
    <w:pPr>
      <w:spacing w:after="324" w:line="240" w:lineRule="auto"/>
    </w:pPr>
    <w:rPr>
      <w:rFonts w:ascii="Times New Roman" w:eastAsia="Times New Roman" w:hAnsi="Times New Roman"/>
      <w:sz w:val="24"/>
      <w:szCs w:val="24"/>
      <w:lang w:eastAsia="tr-TR"/>
    </w:rPr>
  </w:style>
  <w:style w:type="paragraph" w:customStyle="1" w:styleId="CharCharCharChar">
    <w:name w:val="Char Char Char Char"/>
    <w:basedOn w:val="Normal"/>
    <w:rsid w:val="005B36FE"/>
    <w:pPr>
      <w:spacing w:after="160" w:line="240" w:lineRule="exact"/>
    </w:pPr>
    <w:rPr>
      <w:rFonts w:ascii="Verdana" w:eastAsia="Times New Roman" w:hAnsi="Verdana"/>
      <w:sz w:val="20"/>
      <w:szCs w:val="20"/>
      <w:lang w:val="en-US"/>
    </w:rPr>
  </w:style>
  <w:style w:type="paragraph" w:customStyle="1" w:styleId="ListeParagraf1">
    <w:name w:val="Liste Paragraf1"/>
    <w:basedOn w:val="Normal"/>
    <w:qFormat/>
    <w:rsid w:val="00AA377B"/>
    <w:pPr>
      <w:ind w:left="720"/>
      <w:contextualSpacing/>
    </w:pPr>
  </w:style>
  <w:style w:type="paragraph" w:customStyle="1" w:styleId="ListParagraph1">
    <w:name w:val="List Paragraph1"/>
    <w:basedOn w:val="Normal"/>
    <w:uiPriority w:val="34"/>
    <w:qFormat/>
    <w:rsid w:val="00AA377B"/>
    <w:pPr>
      <w:ind w:left="720"/>
      <w:contextualSpacing/>
    </w:pPr>
  </w:style>
  <w:style w:type="paragraph" w:styleId="AralkYok">
    <w:name w:val="No Spacing"/>
    <w:uiPriority w:val="1"/>
    <w:qFormat/>
    <w:rsid w:val="00492FF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kss.sanayi.gov.t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sgm.sanayi.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gm.sanayi.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C1B42-FDC7-494A-A8D6-A588591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8591</Words>
  <Characters>48971</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57448</CharactersWithSpaces>
  <SharedDoc>false</SharedDoc>
  <HLinks>
    <vt:vector size="102" baseType="variant">
      <vt:variant>
        <vt:i4>4849752</vt:i4>
      </vt:variant>
      <vt:variant>
        <vt:i4>93</vt:i4>
      </vt:variant>
      <vt:variant>
        <vt:i4>0</vt:i4>
      </vt:variant>
      <vt:variant>
        <vt:i4>5</vt:i4>
      </vt:variant>
      <vt:variant>
        <vt:lpwstr>http://kss.sanayi.gov.tr/</vt:lpwstr>
      </vt:variant>
      <vt:variant>
        <vt:lpwstr/>
      </vt:variant>
      <vt:variant>
        <vt:i4>3014766</vt:i4>
      </vt:variant>
      <vt:variant>
        <vt:i4>90</vt:i4>
      </vt:variant>
      <vt:variant>
        <vt:i4>0</vt:i4>
      </vt:variant>
      <vt:variant>
        <vt:i4>5</vt:i4>
      </vt:variant>
      <vt:variant>
        <vt:lpwstr>http://osgm.sanayi.gov.tr/</vt:lpwstr>
      </vt:variant>
      <vt:variant>
        <vt:lpwstr/>
      </vt:variant>
      <vt:variant>
        <vt:i4>3276924</vt:i4>
      </vt:variant>
      <vt:variant>
        <vt:i4>87</vt:i4>
      </vt:variant>
      <vt:variant>
        <vt:i4>0</vt:i4>
      </vt:variant>
      <vt:variant>
        <vt:i4>5</vt:i4>
      </vt:variant>
      <vt:variant>
        <vt:lpwstr>http://sagm.sanayi.gov.tr/</vt:lpwstr>
      </vt:variant>
      <vt:variant>
        <vt:lpwstr/>
      </vt: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suleyman.arikboga</cp:lastModifiedBy>
  <cp:revision>2</cp:revision>
  <cp:lastPrinted>2013-02-08T14:01:00Z</cp:lastPrinted>
  <dcterms:created xsi:type="dcterms:W3CDTF">2013-06-14T14:01:00Z</dcterms:created>
  <dcterms:modified xsi:type="dcterms:W3CDTF">2013-06-14T14:01:00Z</dcterms:modified>
</cp:coreProperties>
</file>